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93D95" w:rsidRDefault="006E0BD8" w:rsidP="00E76273">
      <w:pPr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 wp14:anchorId="3CFD13DF" wp14:editId="53F02E66">
            <wp:extent cx="685800" cy="78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4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8B2" w:rsidRPr="009C68B2" w:rsidRDefault="009C68B2" w:rsidP="0097000B">
      <w:pPr>
        <w:tabs>
          <w:tab w:val="left" w:pos="3210"/>
        </w:tabs>
        <w:rPr>
          <w:b/>
          <w:bCs/>
          <w:sz w:val="20"/>
          <w:szCs w:val="2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C68B2">
        <w:rPr>
          <w:b/>
          <w:bCs/>
          <w:sz w:val="20"/>
          <w:szCs w:val="20"/>
        </w:rPr>
        <w:tab/>
      </w:r>
    </w:p>
    <w:p w:rsidR="00E93D95" w:rsidRDefault="00E93D95" w:rsidP="00FA000A">
      <w:pPr>
        <w:keepNext/>
        <w:tabs>
          <w:tab w:val="left" w:pos="3210"/>
        </w:tabs>
        <w:jc w:val="center"/>
        <w:rPr>
          <w:b/>
          <w:bCs/>
          <w:sz w:val="48"/>
        </w:rPr>
      </w:pPr>
      <w:r>
        <w:rPr>
          <w:b/>
          <w:bCs/>
          <w:sz w:val="48"/>
        </w:rPr>
        <w:t>ДУМА ГОРОДА ПОКАЧИ</w:t>
      </w:r>
    </w:p>
    <w:p w:rsidR="00E93D95" w:rsidRDefault="00E93D95" w:rsidP="00FA00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Ханты-Мансийский автономный округ </w:t>
      </w:r>
      <w:r w:rsidR="00E76273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Югра</w:t>
      </w:r>
    </w:p>
    <w:p w:rsidR="00E76273" w:rsidRDefault="00E76273" w:rsidP="00FA000A">
      <w:pPr>
        <w:jc w:val="center"/>
        <w:rPr>
          <w:b/>
          <w:sz w:val="32"/>
          <w:szCs w:val="32"/>
        </w:rPr>
      </w:pPr>
    </w:p>
    <w:p w:rsidR="00E93D95" w:rsidRDefault="00E93D95" w:rsidP="00FA000A">
      <w:pPr>
        <w:keepNext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FA000A" w:rsidRDefault="00FA000A" w:rsidP="00FA000A">
      <w:pPr>
        <w:keepNext/>
        <w:jc w:val="center"/>
        <w:rPr>
          <w:b/>
          <w:bCs/>
          <w:sz w:val="36"/>
          <w:szCs w:val="36"/>
        </w:rPr>
      </w:pPr>
    </w:p>
    <w:p w:rsidR="00E93D95" w:rsidRDefault="00D82458" w:rsidP="00FA000A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О</w:t>
      </w:r>
      <w:r w:rsidR="00E93D95">
        <w:rPr>
          <w:b/>
          <w:bCs/>
          <w:iCs/>
          <w:sz w:val="28"/>
          <w:szCs w:val="28"/>
        </w:rPr>
        <w:t>т</w:t>
      </w:r>
      <w:r>
        <w:rPr>
          <w:b/>
          <w:bCs/>
          <w:iCs/>
          <w:sz w:val="28"/>
          <w:szCs w:val="28"/>
        </w:rPr>
        <w:t xml:space="preserve"> 21.06.2013 </w:t>
      </w:r>
      <w:r w:rsidR="00AF6D3F">
        <w:rPr>
          <w:b/>
          <w:bCs/>
          <w:iCs/>
          <w:sz w:val="28"/>
          <w:szCs w:val="28"/>
        </w:rPr>
        <w:tab/>
      </w:r>
      <w:r w:rsidR="0089445B">
        <w:rPr>
          <w:b/>
          <w:bCs/>
          <w:iCs/>
          <w:sz w:val="28"/>
          <w:szCs w:val="28"/>
        </w:rPr>
        <w:tab/>
      </w:r>
      <w:r w:rsidR="00E76273">
        <w:rPr>
          <w:b/>
          <w:bCs/>
          <w:iCs/>
          <w:sz w:val="28"/>
          <w:szCs w:val="28"/>
        </w:rPr>
        <w:t xml:space="preserve">           </w:t>
      </w:r>
      <w:r w:rsidR="0089445B">
        <w:rPr>
          <w:b/>
          <w:bCs/>
          <w:iCs/>
          <w:sz w:val="28"/>
          <w:szCs w:val="28"/>
        </w:rPr>
        <w:t xml:space="preserve">                         </w:t>
      </w:r>
      <w:r w:rsidR="00AA64FD">
        <w:rPr>
          <w:b/>
          <w:bCs/>
          <w:iCs/>
          <w:sz w:val="28"/>
          <w:szCs w:val="28"/>
        </w:rPr>
        <w:t xml:space="preserve">              </w:t>
      </w:r>
      <w:r w:rsidR="007340ED">
        <w:rPr>
          <w:b/>
          <w:bCs/>
          <w:iCs/>
          <w:sz w:val="28"/>
          <w:szCs w:val="28"/>
        </w:rPr>
        <w:t xml:space="preserve">      №</w:t>
      </w:r>
      <w:r>
        <w:rPr>
          <w:b/>
          <w:bCs/>
          <w:iCs/>
          <w:sz w:val="28"/>
          <w:szCs w:val="28"/>
        </w:rPr>
        <w:t xml:space="preserve"> 77</w:t>
      </w:r>
      <w:bookmarkStart w:id="0" w:name="_GoBack"/>
      <w:bookmarkEnd w:id="0"/>
      <w:r w:rsidR="007340ED">
        <w:rPr>
          <w:b/>
          <w:bCs/>
          <w:iCs/>
          <w:sz w:val="28"/>
          <w:szCs w:val="28"/>
        </w:rPr>
        <w:t xml:space="preserve"> </w:t>
      </w:r>
    </w:p>
    <w:p w:rsidR="0089445B" w:rsidRPr="0089445B" w:rsidRDefault="0089445B" w:rsidP="00FA000A">
      <w:pPr>
        <w:rPr>
          <w:b/>
          <w:bCs/>
          <w:iCs/>
          <w:sz w:val="28"/>
          <w:szCs w:val="28"/>
        </w:rPr>
      </w:pPr>
    </w:p>
    <w:p w:rsidR="00E93D95" w:rsidRDefault="00E93D95" w:rsidP="00FA000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351916">
        <w:rPr>
          <w:b/>
          <w:sz w:val="28"/>
          <w:szCs w:val="28"/>
        </w:rPr>
        <w:t xml:space="preserve">информации об объектах </w:t>
      </w:r>
    </w:p>
    <w:p w:rsidR="00351916" w:rsidRDefault="008B0D2C" w:rsidP="00FA000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351916">
        <w:rPr>
          <w:b/>
          <w:sz w:val="28"/>
          <w:szCs w:val="28"/>
        </w:rPr>
        <w:t>езавершенного строительства</w:t>
      </w:r>
    </w:p>
    <w:p w:rsidR="00351916" w:rsidRPr="00F702D5" w:rsidRDefault="008B0D2C" w:rsidP="00FA000A">
      <w:pPr>
        <w:jc w:val="both"/>
        <w:rPr>
          <w:b/>
          <w:sz w:val="28"/>
          <w:szCs w:val="28"/>
        </w:rPr>
      </w:pPr>
      <w:r w:rsidRPr="00F702D5">
        <w:rPr>
          <w:b/>
          <w:sz w:val="28"/>
          <w:szCs w:val="28"/>
        </w:rPr>
        <w:t>на территории города Покачи</w:t>
      </w:r>
    </w:p>
    <w:p w:rsidR="00E93D95" w:rsidRDefault="00E93D95" w:rsidP="00FA00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9445B" w:rsidRDefault="0089445B">
      <w:pPr>
        <w:jc w:val="both"/>
        <w:rPr>
          <w:sz w:val="28"/>
          <w:szCs w:val="28"/>
        </w:rPr>
      </w:pPr>
    </w:p>
    <w:p w:rsidR="00E93D95" w:rsidRDefault="00E93D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7013">
        <w:rPr>
          <w:sz w:val="28"/>
          <w:szCs w:val="28"/>
        </w:rPr>
        <w:t>Заслушав информацию об объектах</w:t>
      </w:r>
      <w:r w:rsidR="00384E77">
        <w:rPr>
          <w:sz w:val="28"/>
          <w:szCs w:val="28"/>
        </w:rPr>
        <w:t xml:space="preserve"> </w:t>
      </w:r>
      <w:r w:rsidR="000E3D2E">
        <w:rPr>
          <w:sz w:val="28"/>
          <w:szCs w:val="28"/>
        </w:rPr>
        <w:t xml:space="preserve">незавершенного строительства на территории города Покачи, на основании </w:t>
      </w:r>
      <w:r w:rsidR="00D61780">
        <w:rPr>
          <w:sz w:val="28"/>
          <w:szCs w:val="28"/>
        </w:rPr>
        <w:t xml:space="preserve">пункта 8.2 Положения «О порядке </w:t>
      </w:r>
      <w:proofErr w:type="gramStart"/>
      <w:r w:rsidR="00D61780">
        <w:rPr>
          <w:sz w:val="28"/>
          <w:szCs w:val="28"/>
        </w:rPr>
        <w:t>контроля</w:t>
      </w:r>
      <w:r w:rsidR="00F74C92">
        <w:rPr>
          <w:sz w:val="28"/>
          <w:szCs w:val="28"/>
        </w:rPr>
        <w:t xml:space="preserve"> за</w:t>
      </w:r>
      <w:proofErr w:type="gramEnd"/>
      <w:r w:rsidR="00F74C92">
        <w:rPr>
          <w:sz w:val="28"/>
          <w:szCs w:val="28"/>
        </w:rPr>
        <w:t xml:space="preserve"> исполнением органами местного самоуправления</w:t>
      </w:r>
      <w:r w:rsidR="00933E91">
        <w:rPr>
          <w:sz w:val="28"/>
          <w:szCs w:val="28"/>
        </w:rPr>
        <w:t xml:space="preserve"> и должностными лицами органов местного самоуправления</w:t>
      </w:r>
      <w:r w:rsidR="00FC19C6">
        <w:rPr>
          <w:sz w:val="28"/>
          <w:szCs w:val="28"/>
        </w:rPr>
        <w:t xml:space="preserve"> полномочий по решению вопросов местного значения»</w:t>
      </w:r>
      <w:r w:rsidR="00150257">
        <w:rPr>
          <w:sz w:val="28"/>
          <w:szCs w:val="28"/>
        </w:rPr>
        <w:t>, утвержденного решением думы от 19.10.2009 года № 112,</w:t>
      </w:r>
      <w:r>
        <w:rPr>
          <w:sz w:val="28"/>
          <w:szCs w:val="28"/>
        </w:rPr>
        <w:t xml:space="preserve"> Дума города </w:t>
      </w:r>
      <w:r w:rsidR="0097000B">
        <w:rPr>
          <w:sz w:val="28"/>
          <w:szCs w:val="28"/>
        </w:rPr>
        <w:t>Покачи</w:t>
      </w:r>
    </w:p>
    <w:p w:rsidR="00E93D95" w:rsidRDefault="00E93D95">
      <w:pPr>
        <w:jc w:val="both"/>
        <w:rPr>
          <w:sz w:val="28"/>
          <w:szCs w:val="28"/>
        </w:rPr>
      </w:pPr>
    </w:p>
    <w:p w:rsidR="00E93D95" w:rsidRDefault="00AA2A7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РЕШИЛА</w:t>
      </w:r>
      <w:r w:rsidR="00E93D95">
        <w:rPr>
          <w:b/>
          <w:sz w:val="28"/>
          <w:szCs w:val="28"/>
        </w:rPr>
        <w:t>:</w:t>
      </w:r>
    </w:p>
    <w:p w:rsidR="00E93D95" w:rsidRDefault="00E93D95">
      <w:pPr>
        <w:jc w:val="both"/>
        <w:rPr>
          <w:sz w:val="28"/>
          <w:szCs w:val="28"/>
        </w:rPr>
      </w:pPr>
    </w:p>
    <w:p w:rsidR="00E93D95" w:rsidRPr="0089445B" w:rsidRDefault="00E93D95" w:rsidP="00EE2BF3">
      <w:pPr>
        <w:ind w:firstLine="708"/>
        <w:jc w:val="both"/>
        <w:rPr>
          <w:sz w:val="28"/>
          <w:szCs w:val="28"/>
        </w:rPr>
      </w:pPr>
      <w:r w:rsidRPr="0089445B">
        <w:rPr>
          <w:sz w:val="28"/>
          <w:szCs w:val="28"/>
        </w:rPr>
        <w:t xml:space="preserve">1. </w:t>
      </w:r>
      <w:r w:rsidR="00A41A83" w:rsidRPr="0089445B">
        <w:rPr>
          <w:sz w:val="28"/>
          <w:szCs w:val="28"/>
        </w:rPr>
        <w:t>Предоставленн</w:t>
      </w:r>
      <w:r w:rsidR="00EE2BF3">
        <w:rPr>
          <w:sz w:val="28"/>
          <w:szCs w:val="28"/>
        </w:rPr>
        <w:t xml:space="preserve">ую информацию принять к сведению (прилагается). </w:t>
      </w:r>
    </w:p>
    <w:p w:rsidR="00EA399A" w:rsidRDefault="00E93D95" w:rsidP="00AA2A7E">
      <w:pPr>
        <w:ind w:firstLine="708"/>
        <w:jc w:val="both"/>
        <w:rPr>
          <w:sz w:val="28"/>
          <w:szCs w:val="28"/>
        </w:rPr>
      </w:pPr>
      <w:r w:rsidRPr="0089445B">
        <w:rPr>
          <w:sz w:val="28"/>
          <w:szCs w:val="28"/>
        </w:rPr>
        <w:t xml:space="preserve">2. </w:t>
      </w:r>
      <w:r w:rsidR="00A41A83" w:rsidRPr="0089445B">
        <w:rPr>
          <w:sz w:val="28"/>
          <w:szCs w:val="28"/>
        </w:rPr>
        <w:t>Поручить администрации города Покачи</w:t>
      </w:r>
      <w:r w:rsidR="00AA2A7E">
        <w:rPr>
          <w:sz w:val="28"/>
          <w:szCs w:val="28"/>
        </w:rPr>
        <w:t xml:space="preserve"> создать рабочую группу по разработке</w:t>
      </w:r>
      <w:r w:rsidR="00EA399A" w:rsidRPr="0089445B">
        <w:rPr>
          <w:sz w:val="28"/>
          <w:szCs w:val="28"/>
        </w:rPr>
        <w:t xml:space="preserve"> </w:t>
      </w:r>
      <w:r w:rsidR="00AA2A7E">
        <w:rPr>
          <w:sz w:val="28"/>
          <w:szCs w:val="28"/>
        </w:rPr>
        <w:t>нормативно-правового</w:t>
      </w:r>
      <w:r w:rsidR="00A41A83" w:rsidRPr="0089445B">
        <w:rPr>
          <w:sz w:val="28"/>
          <w:szCs w:val="28"/>
        </w:rPr>
        <w:t xml:space="preserve"> акт</w:t>
      </w:r>
      <w:r w:rsidR="00AA2A7E">
        <w:rPr>
          <w:sz w:val="28"/>
          <w:szCs w:val="28"/>
        </w:rPr>
        <w:t>а, регламентирующего</w:t>
      </w:r>
      <w:r w:rsidR="00426FDE" w:rsidRPr="0089445B">
        <w:rPr>
          <w:sz w:val="28"/>
          <w:szCs w:val="28"/>
        </w:rPr>
        <w:t xml:space="preserve"> порядок списания затрат по объектам, строительство </w:t>
      </w:r>
      <w:r w:rsidR="00AA2A7E">
        <w:rPr>
          <w:sz w:val="28"/>
          <w:szCs w:val="28"/>
        </w:rPr>
        <w:t>которых не может быть завершено, а также п</w:t>
      </w:r>
      <w:r w:rsidR="0018256A" w:rsidRPr="0089445B">
        <w:rPr>
          <w:sz w:val="28"/>
          <w:szCs w:val="28"/>
        </w:rPr>
        <w:t>лан</w:t>
      </w:r>
      <w:r w:rsidR="00AA2A7E">
        <w:rPr>
          <w:sz w:val="28"/>
          <w:szCs w:val="28"/>
        </w:rPr>
        <w:t>а (перечня</w:t>
      </w:r>
      <w:r w:rsidR="0018256A" w:rsidRPr="0089445B">
        <w:rPr>
          <w:sz w:val="28"/>
          <w:szCs w:val="28"/>
        </w:rPr>
        <w:t xml:space="preserve">) </w:t>
      </w:r>
      <w:r w:rsidR="00EE0782" w:rsidRPr="0089445B">
        <w:rPr>
          <w:sz w:val="28"/>
          <w:szCs w:val="28"/>
        </w:rPr>
        <w:t>мероприяти</w:t>
      </w:r>
      <w:r w:rsidR="0018256A" w:rsidRPr="0089445B">
        <w:rPr>
          <w:sz w:val="28"/>
          <w:szCs w:val="28"/>
        </w:rPr>
        <w:t>й</w:t>
      </w:r>
      <w:r w:rsidR="00EE0782" w:rsidRPr="0089445B">
        <w:rPr>
          <w:sz w:val="28"/>
          <w:szCs w:val="28"/>
        </w:rPr>
        <w:t xml:space="preserve"> по сокращению незавершенного строительства.</w:t>
      </w:r>
    </w:p>
    <w:p w:rsidR="00E93D95" w:rsidRDefault="00AA2A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Ответственность</w:t>
      </w:r>
      <w:r w:rsidR="00E93D95">
        <w:rPr>
          <w:sz w:val="28"/>
          <w:szCs w:val="28"/>
        </w:rPr>
        <w:t xml:space="preserve"> за исполнение данного решения </w:t>
      </w:r>
      <w:r>
        <w:rPr>
          <w:sz w:val="28"/>
          <w:szCs w:val="28"/>
        </w:rPr>
        <w:t xml:space="preserve">возложить на </w:t>
      </w:r>
      <w:r w:rsidR="00426FDE">
        <w:rPr>
          <w:sz w:val="28"/>
          <w:szCs w:val="28"/>
        </w:rPr>
        <w:t>комиссию по соблюдению законности и местному самоуправлению (председатель Ю.И. Мед</w:t>
      </w:r>
      <w:r w:rsidR="007941E6">
        <w:rPr>
          <w:sz w:val="28"/>
          <w:szCs w:val="28"/>
        </w:rPr>
        <w:t>в</w:t>
      </w:r>
      <w:r w:rsidR="0099066D">
        <w:rPr>
          <w:sz w:val="28"/>
          <w:szCs w:val="28"/>
        </w:rPr>
        <w:t>едев)</w:t>
      </w:r>
      <w:r w:rsidR="00E93D95">
        <w:rPr>
          <w:sz w:val="28"/>
          <w:szCs w:val="28"/>
        </w:rPr>
        <w:t>.</w:t>
      </w:r>
    </w:p>
    <w:p w:rsidR="00E93D95" w:rsidRDefault="00E93D95">
      <w:pPr>
        <w:jc w:val="both"/>
        <w:rPr>
          <w:sz w:val="28"/>
          <w:szCs w:val="28"/>
        </w:rPr>
      </w:pPr>
    </w:p>
    <w:p w:rsidR="00E93D95" w:rsidRDefault="00E93D95">
      <w:pPr>
        <w:jc w:val="both"/>
        <w:rPr>
          <w:sz w:val="28"/>
          <w:szCs w:val="28"/>
        </w:rPr>
      </w:pPr>
    </w:p>
    <w:p w:rsidR="00E93D95" w:rsidRDefault="00E93D95">
      <w:pPr>
        <w:autoSpaceDE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Думы города </w:t>
      </w:r>
      <w:r w:rsidR="006E0BD8">
        <w:rPr>
          <w:b/>
          <w:sz w:val="28"/>
          <w:szCs w:val="28"/>
        </w:rPr>
        <w:tab/>
      </w:r>
      <w:r w:rsidR="006E0BD8">
        <w:rPr>
          <w:b/>
          <w:sz w:val="28"/>
          <w:szCs w:val="28"/>
        </w:rPr>
        <w:tab/>
      </w:r>
      <w:r w:rsidR="006E0BD8">
        <w:rPr>
          <w:b/>
          <w:sz w:val="28"/>
          <w:szCs w:val="28"/>
        </w:rPr>
        <w:tab/>
      </w:r>
      <w:r w:rsidR="006E0BD8">
        <w:rPr>
          <w:b/>
          <w:sz w:val="28"/>
          <w:szCs w:val="28"/>
        </w:rPr>
        <w:tab/>
      </w:r>
      <w:r w:rsidR="006E0BD8">
        <w:rPr>
          <w:b/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>Н.В. Борисова</w:t>
      </w:r>
    </w:p>
    <w:p w:rsidR="00E93D95" w:rsidRDefault="00E93D95">
      <w:pPr>
        <w:autoSpaceDE w:val="0"/>
        <w:ind w:left="567" w:firstLine="567"/>
        <w:jc w:val="both"/>
        <w:rPr>
          <w:b/>
          <w:sz w:val="28"/>
          <w:szCs w:val="28"/>
        </w:rPr>
      </w:pPr>
    </w:p>
    <w:p w:rsidR="00142D57" w:rsidRDefault="00142D57" w:rsidP="006907DF">
      <w:pPr>
        <w:jc w:val="both"/>
        <w:rPr>
          <w:rFonts w:eastAsia="Calibri"/>
        </w:rPr>
      </w:pPr>
    </w:p>
    <w:sectPr w:rsidR="00142D57">
      <w:footerReference w:type="default" r:id="rId9"/>
      <w:footnotePr>
        <w:pos w:val="beneathText"/>
      </w:footnotePr>
      <w:pgSz w:w="11905" w:h="16837"/>
      <w:pgMar w:top="567" w:right="1134" w:bottom="1134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B68" w:rsidRDefault="005C0B68">
      <w:r>
        <w:separator/>
      </w:r>
    </w:p>
  </w:endnote>
  <w:endnote w:type="continuationSeparator" w:id="0">
    <w:p w:rsidR="005C0B68" w:rsidRDefault="005C0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D95" w:rsidRDefault="00E93D95">
    <w:pPr>
      <w:pStyle w:val="af0"/>
      <w:jc w:val="right"/>
    </w:pPr>
  </w:p>
  <w:p w:rsidR="00E93D95" w:rsidRDefault="00E93D9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B68" w:rsidRDefault="005C0B68">
      <w:r>
        <w:separator/>
      </w:r>
    </w:p>
  </w:footnote>
  <w:footnote w:type="continuationSeparator" w:id="0">
    <w:p w:rsidR="005C0B68" w:rsidRDefault="005C0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pStyle w:val="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pStyle w:val="3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color w:val="auto"/>
      </w:r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>
    <w:nsid w:val="00000009"/>
    <w:multiLevelType w:val="multilevel"/>
    <w:tmpl w:val="00000009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A"/>
    <w:multiLevelType w:val="singleLevel"/>
    <w:tmpl w:val="0000000A"/>
    <w:name w:val="WW8Num13"/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OpenSymbol"/>
      </w:rPr>
    </w:lvl>
  </w:abstractNum>
  <w:abstractNum w:abstractNumId="10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11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>
    <w:nsid w:val="0000000E"/>
    <w:multiLevelType w:val="multi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0F"/>
    <w:multiLevelType w:val="multilevel"/>
    <w:tmpl w:val="0000000F"/>
    <w:name w:val="WW8Num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117" w:hanging="360"/>
      </w:pPr>
    </w:lvl>
  </w:abstractNum>
  <w:abstractNum w:abstractNumId="16">
    <w:nsid w:val="00000011"/>
    <w:multiLevelType w:val="singleLevel"/>
    <w:tmpl w:val="00000011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>
    <w:nsid w:val="00000012"/>
    <w:multiLevelType w:val="singleLevel"/>
    <w:tmpl w:val="00000012"/>
    <w:name w:val="WW8Num22"/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</w:abstractNum>
  <w:abstractNum w:abstractNumId="18">
    <w:nsid w:val="00000013"/>
    <w:multiLevelType w:val="singleLevel"/>
    <w:tmpl w:val="00000013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9">
    <w:nsid w:val="00000014"/>
    <w:multiLevelType w:val="singleLevel"/>
    <w:tmpl w:val="00000014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0">
    <w:nsid w:val="00000015"/>
    <w:multiLevelType w:val="singleLevel"/>
    <w:tmpl w:val="00000015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1">
    <w:nsid w:val="00000016"/>
    <w:multiLevelType w:val="singleLevel"/>
    <w:tmpl w:val="00000016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2">
    <w:nsid w:val="00000017"/>
    <w:multiLevelType w:val="singleLevel"/>
    <w:tmpl w:val="00000017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3">
    <w:nsid w:val="00000018"/>
    <w:multiLevelType w:val="multilevel"/>
    <w:tmpl w:val="00000018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108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  <w:rPr>
        <w:b/>
      </w:rPr>
    </w:lvl>
  </w:abstractNum>
  <w:abstractNum w:abstractNumId="24">
    <w:nsid w:val="00000019"/>
    <w:multiLevelType w:val="singleLevel"/>
    <w:tmpl w:val="00000019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5">
    <w:nsid w:val="0000001A"/>
    <w:multiLevelType w:val="multilevel"/>
    <w:tmpl w:val="0000001A"/>
    <w:name w:val="WW8Num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000001B"/>
    <w:multiLevelType w:val="multi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27">
    <w:nsid w:val="0000001C"/>
    <w:multiLevelType w:val="singleLevel"/>
    <w:tmpl w:val="0000001C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8">
    <w:nsid w:val="0000001D"/>
    <w:multiLevelType w:val="singleLevel"/>
    <w:tmpl w:val="0000001D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9">
    <w:nsid w:val="0000001E"/>
    <w:multiLevelType w:val="multilevel"/>
    <w:tmpl w:val="0000001E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0">
    <w:nsid w:val="0000001F"/>
    <w:multiLevelType w:val="singleLevel"/>
    <w:tmpl w:val="0000001F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1">
    <w:nsid w:val="00000020"/>
    <w:multiLevelType w:val="multilevel"/>
    <w:tmpl w:val="00000020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2">
    <w:nsid w:val="00000021"/>
    <w:multiLevelType w:val="singleLevel"/>
    <w:tmpl w:val="00000021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3">
    <w:nsid w:val="00000022"/>
    <w:multiLevelType w:val="singleLevel"/>
    <w:tmpl w:val="00000022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4">
    <w:nsid w:val="00000023"/>
    <w:multiLevelType w:val="multilevel"/>
    <w:tmpl w:val="00000023"/>
    <w:name w:val="WW8Num39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5">
    <w:nsid w:val="00000024"/>
    <w:multiLevelType w:val="multilevel"/>
    <w:tmpl w:val="00000024"/>
    <w:name w:val="WW8Num4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7E"/>
    <w:rsid w:val="000030E8"/>
    <w:rsid w:val="00007D9A"/>
    <w:rsid w:val="000349EE"/>
    <w:rsid w:val="000E3D2E"/>
    <w:rsid w:val="00142D57"/>
    <w:rsid w:val="00150257"/>
    <w:rsid w:val="00181C1C"/>
    <w:rsid w:val="0018256A"/>
    <w:rsid w:val="001C4F81"/>
    <w:rsid w:val="00236319"/>
    <w:rsid w:val="0032232C"/>
    <w:rsid w:val="00327562"/>
    <w:rsid w:val="00351916"/>
    <w:rsid w:val="0037064D"/>
    <w:rsid w:val="00384E77"/>
    <w:rsid w:val="003D1CF2"/>
    <w:rsid w:val="0041609D"/>
    <w:rsid w:val="00426FDE"/>
    <w:rsid w:val="00446B5C"/>
    <w:rsid w:val="0049359A"/>
    <w:rsid w:val="004F3AD4"/>
    <w:rsid w:val="005C0B68"/>
    <w:rsid w:val="0060107E"/>
    <w:rsid w:val="00676C13"/>
    <w:rsid w:val="006907DF"/>
    <w:rsid w:val="0069694E"/>
    <w:rsid w:val="006E0BD8"/>
    <w:rsid w:val="007340ED"/>
    <w:rsid w:val="0074131A"/>
    <w:rsid w:val="007941E6"/>
    <w:rsid w:val="008858BF"/>
    <w:rsid w:val="0089445B"/>
    <w:rsid w:val="008B0D2C"/>
    <w:rsid w:val="008F2C52"/>
    <w:rsid w:val="00933E91"/>
    <w:rsid w:val="0094105F"/>
    <w:rsid w:val="0097000B"/>
    <w:rsid w:val="0099066D"/>
    <w:rsid w:val="009C68B2"/>
    <w:rsid w:val="009D7013"/>
    <w:rsid w:val="009E7540"/>
    <w:rsid w:val="00A2164A"/>
    <w:rsid w:val="00A41A83"/>
    <w:rsid w:val="00AA2A7E"/>
    <w:rsid w:val="00AA64FD"/>
    <w:rsid w:val="00AF6D3F"/>
    <w:rsid w:val="00D12FF0"/>
    <w:rsid w:val="00D61780"/>
    <w:rsid w:val="00D742E2"/>
    <w:rsid w:val="00D82458"/>
    <w:rsid w:val="00DA1BF8"/>
    <w:rsid w:val="00DE2A44"/>
    <w:rsid w:val="00E70827"/>
    <w:rsid w:val="00E76273"/>
    <w:rsid w:val="00E8006F"/>
    <w:rsid w:val="00E93D95"/>
    <w:rsid w:val="00EA399A"/>
    <w:rsid w:val="00ED4C8A"/>
    <w:rsid w:val="00EE0782"/>
    <w:rsid w:val="00EE2BF3"/>
    <w:rsid w:val="00F612F9"/>
    <w:rsid w:val="00F702D5"/>
    <w:rsid w:val="00F74C92"/>
    <w:rsid w:val="00FA000A"/>
    <w:rsid w:val="00FB4ADE"/>
    <w:rsid w:val="00FC19C6"/>
    <w:rsid w:val="00FC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321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3210"/>
      </w:tabs>
      <w:jc w:val="center"/>
      <w:outlineLvl w:val="2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Wingdings" w:hAnsi="Wingdings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5z0">
    <w:name w:val="WW8Num5z0"/>
    <w:rPr>
      <w:rFonts w:ascii="Wingdings" w:hAnsi="Wingdings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 w:cs="OpenSymbol"/>
      <w:color w:val="auto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8z1">
    <w:name w:val="WW8Num28z1"/>
    <w:rPr>
      <w:b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4z0">
    <w:name w:val="WW8Num34z0"/>
    <w:rPr>
      <w:rFonts w:ascii="Symbol" w:hAnsi="Symbol"/>
      <w:sz w:val="28"/>
      <w:szCs w:val="28"/>
    </w:rPr>
  </w:style>
  <w:style w:type="character" w:customStyle="1" w:styleId="WW8Num34z1">
    <w:name w:val="WW8Num34z1"/>
    <w:rPr>
      <w:rFonts w:ascii="Courier New" w:hAnsi="Courier New"/>
      <w:sz w:val="20"/>
    </w:rPr>
  </w:style>
  <w:style w:type="character" w:customStyle="1" w:styleId="WW8Num34z2">
    <w:name w:val="WW8Num34z2"/>
    <w:rPr>
      <w:rFonts w:ascii="Wingdings" w:hAnsi="Wingdings"/>
      <w:sz w:val="20"/>
    </w:rPr>
  </w:style>
  <w:style w:type="character" w:customStyle="1" w:styleId="WW8Num36z0">
    <w:name w:val="WW8Num36z0"/>
    <w:rPr>
      <w:rFonts w:ascii="Symbol" w:hAnsi="Symbol"/>
      <w:sz w:val="28"/>
      <w:szCs w:val="28"/>
    </w:rPr>
  </w:style>
  <w:style w:type="character" w:customStyle="1" w:styleId="WW8Num36z1">
    <w:name w:val="WW8Num36z1"/>
    <w:rPr>
      <w:rFonts w:ascii="Courier New" w:hAnsi="Courier New"/>
      <w:sz w:val="20"/>
    </w:rPr>
  </w:style>
  <w:style w:type="character" w:customStyle="1" w:styleId="WW8Num36z2">
    <w:name w:val="WW8Num36z2"/>
    <w:rPr>
      <w:rFonts w:ascii="Wingdings" w:hAnsi="Wingdings"/>
      <w:sz w:val="20"/>
    </w:rPr>
  </w:style>
  <w:style w:type="character" w:customStyle="1" w:styleId="30">
    <w:name w:val="Основной шрифт абзаца3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9z0">
    <w:name w:val="WW8Num9z0"/>
    <w:rPr>
      <w:rFonts w:ascii="Wingdings" w:hAnsi="Wingdings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-Absatz-Standardschriftart11">
    <w:name w:val="WW-Absatz-Standardschriftart11"/>
  </w:style>
  <w:style w:type="character" w:customStyle="1" w:styleId="WW8Num5z3">
    <w:name w:val="WW8Num5z3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-Absatz-Standardschriftart111">
    <w:name w:val="WW-Absatz-Standardschriftart111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3">
    <w:name w:val="WW8Num4z3"/>
    <w:rPr>
      <w:rFonts w:ascii="Symbol" w:hAnsi="Symbol" w:cs="OpenSymbol"/>
    </w:rPr>
  </w:style>
  <w:style w:type="character" w:customStyle="1" w:styleId="WW8Num7z3">
    <w:name w:val="WW8Num7z3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5z0">
    <w:name w:val="WW8Num15z0"/>
    <w:rPr>
      <w:rFonts w:ascii="Wingdings" w:hAnsi="Wingdings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20">
    <w:name w:val="Основной шрифт абзаца2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10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4">
    <w:name w:val="Основной шрифт абзаца4"/>
  </w:style>
  <w:style w:type="character" w:customStyle="1" w:styleId="11">
    <w:name w:val="Заголовок 1 Знак"/>
    <w:rPr>
      <w:b/>
    </w:rPr>
  </w:style>
  <w:style w:type="character" w:customStyle="1" w:styleId="21">
    <w:name w:val="Заголовок 2 Знак"/>
    <w:rPr>
      <w:b/>
      <w:bCs/>
      <w:sz w:val="24"/>
      <w:szCs w:val="24"/>
    </w:rPr>
  </w:style>
  <w:style w:type="character" w:customStyle="1" w:styleId="31">
    <w:name w:val="Заголовок 3 Знак"/>
    <w:rPr>
      <w:b/>
      <w:bCs/>
      <w:sz w:val="48"/>
      <w:szCs w:val="24"/>
    </w:rPr>
  </w:style>
  <w:style w:type="character" w:customStyle="1" w:styleId="a4">
    <w:name w:val="Символ нумерации"/>
  </w:style>
  <w:style w:type="character" w:customStyle="1" w:styleId="a5">
    <w:name w:val="Верхний колонтитул Знак"/>
    <w:rPr>
      <w:sz w:val="24"/>
      <w:szCs w:val="24"/>
    </w:rPr>
  </w:style>
  <w:style w:type="character" w:customStyle="1" w:styleId="a6">
    <w:name w:val="Нижний колонтитул Знак"/>
    <w:rPr>
      <w:sz w:val="24"/>
      <w:szCs w:val="24"/>
    </w:rPr>
  </w:style>
  <w:style w:type="character" w:styleId="a7">
    <w:name w:val="Hyperlink"/>
    <w:semiHidden/>
    <w:rPr>
      <w:color w:val="000080"/>
      <w:u w:val="single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semiHidden/>
    <w:pPr>
      <w:spacing w:after="120"/>
    </w:pPr>
  </w:style>
  <w:style w:type="paragraph" w:styleId="aa">
    <w:name w:val="List"/>
    <w:basedOn w:val="a9"/>
    <w:semiHidden/>
    <w:rPr>
      <w:rFonts w:ascii="Arial" w:hAnsi="Arial" w:cs="Tahoma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3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210">
    <w:name w:val="Основной текст 21"/>
    <w:basedOn w:val="a"/>
    <w:rPr>
      <w:b/>
      <w:i/>
      <w:sz w:val="28"/>
      <w:szCs w:val="20"/>
    </w:rPr>
  </w:style>
  <w:style w:type="paragraph" w:styleId="ae">
    <w:name w:val="List Paragraph"/>
    <w:basedOn w:val="a"/>
    <w:qFormat/>
    <w:pPr>
      <w:ind w:left="708"/>
    </w:pPr>
  </w:style>
  <w:style w:type="paragraph" w:customStyle="1" w:styleId="220">
    <w:name w:val="Основной текст 22"/>
    <w:basedOn w:val="a"/>
    <w:rPr>
      <w:b/>
      <w:i/>
      <w:sz w:val="28"/>
      <w:szCs w:val="20"/>
    </w:rPr>
  </w:style>
  <w:style w:type="paragraph" w:styleId="af">
    <w:name w:val="header"/>
    <w:basedOn w:val="a"/>
    <w:semiHidden/>
    <w:pPr>
      <w:tabs>
        <w:tab w:val="center" w:pos="4677"/>
        <w:tab w:val="right" w:pos="9355"/>
      </w:tabs>
    </w:pPr>
  </w:style>
  <w:style w:type="paragraph" w:styleId="af0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ConsPlusDocList0">
    <w:name w:val="ConsPlusDocList"/>
    <w:next w:val="a"/>
    <w:pPr>
      <w:widowControl w:val="0"/>
      <w:suppressAutoHyphens/>
      <w:autoSpaceDE w:val="0"/>
    </w:pPr>
    <w:rPr>
      <w:sz w:val="28"/>
      <w:szCs w:val="28"/>
    </w:rPr>
  </w:style>
  <w:style w:type="paragraph" w:customStyle="1" w:styleId="ConsPlusCell0">
    <w:name w:val="ConsPlusCell"/>
    <w:next w:val="a"/>
    <w:pPr>
      <w:widowControl w:val="0"/>
      <w:suppressAutoHyphens/>
      <w:autoSpaceDE w:val="0"/>
    </w:pPr>
    <w:rPr>
      <w:sz w:val="28"/>
      <w:szCs w:val="28"/>
    </w:rPr>
  </w:style>
  <w:style w:type="paragraph" w:customStyle="1" w:styleId="ConsPlusNonformat0">
    <w:name w:val="ConsPlusNonformat"/>
    <w:next w:val="a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321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3210"/>
      </w:tabs>
      <w:jc w:val="center"/>
      <w:outlineLvl w:val="2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Wingdings" w:hAnsi="Wingdings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5z0">
    <w:name w:val="WW8Num5z0"/>
    <w:rPr>
      <w:rFonts w:ascii="Wingdings" w:hAnsi="Wingdings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 w:cs="OpenSymbol"/>
      <w:color w:val="auto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8z1">
    <w:name w:val="WW8Num28z1"/>
    <w:rPr>
      <w:b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4z0">
    <w:name w:val="WW8Num34z0"/>
    <w:rPr>
      <w:rFonts w:ascii="Symbol" w:hAnsi="Symbol"/>
      <w:sz w:val="28"/>
      <w:szCs w:val="28"/>
    </w:rPr>
  </w:style>
  <w:style w:type="character" w:customStyle="1" w:styleId="WW8Num34z1">
    <w:name w:val="WW8Num34z1"/>
    <w:rPr>
      <w:rFonts w:ascii="Courier New" w:hAnsi="Courier New"/>
      <w:sz w:val="20"/>
    </w:rPr>
  </w:style>
  <w:style w:type="character" w:customStyle="1" w:styleId="WW8Num34z2">
    <w:name w:val="WW8Num34z2"/>
    <w:rPr>
      <w:rFonts w:ascii="Wingdings" w:hAnsi="Wingdings"/>
      <w:sz w:val="20"/>
    </w:rPr>
  </w:style>
  <w:style w:type="character" w:customStyle="1" w:styleId="WW8Num36z0">
    <w:name w:val="WW8Num36z0"/>
    <w:rPr>
      <w:rFonts w:ascii="Symbol" w:hAnsi="Symbol"/>
      <w:sz w:val="28"/>
      <w:szCs w:val="28"/>
    </w:rPr>
  </w:style>
  <w:style w:type="character" w:customStyle="1" w:styleId="WW8Num36z1">
    <w:name w:val="WW8Num36z1"/>
    <w:rPr>
      <w:rFonts w:ascii="Courier New" w:hAnsi="Courier New"/>
      <w:sz w:val="20"/>
    </w:rPr>
  </w:style>
  <w:style w:type="character" w:customStyle="1" w:styleId="WW8Num36z2">
    <w:name w:val="WW8Num36z2"/>
    <w:rPr>
      <w:rFonts w:ascii="Wingdings" w:hAnsi="Wingdings"/>
      <w:sz w:val="20"/>
    </w:rPr>
  </w:style>
  <w:style w:type="character" w:customStyle="1" w:styleId="30">
    <w:name w:val="Основной шрифт абзаца3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9z0">
    <w:name w:val="WW8Num9z0"/>
    <w:rPr>
      <w:rFonts w:ascii="Wingdings" w:hAnsi="Wingdings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-Absatz-Standardschriftart11">
    <w:name w:val="WW-Absatz-Standardschriftart11"/>
  </w:style>
  <w:style w:type="character" w:customStyle="1" w:styleId="WW8Num5z3">
    <w:name w:val="WW8Num5z3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-Absatz-Standardschriftart111">
    <w:name w:val="WW-Absatz-Standardschriftart111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3">
    <w:name w:val="WW8Num4z3"/>
    <w:rPr>
      <w:rFonts w:ascii="Symbol" w:hAnsi="Symbol" w:cs="OpenSymbol"/>
    </w:rPr>
  </w:style>
  <w:style w:type="character" w:customStyle="1" w:styleId="WW8Num7z3">
    <w:name w:val="WW8Num7z3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5z0">
    <w:name w:val="WW8Num15z0"/>
    <w:rPr>
      <w:rFonts w:ascii="Wingdings" w:hAnsi="Wingdings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20">
    <w:name w:val="Основной шрифт абзаца2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10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4">
    <w:name w:val="Основной шрифт абзаца4"/>
  </w:style>
  <w:style w:type="character" w:customStyle="1" w:styleId="11">
    <w:name w:val="Заголовок 1 Знак"/>
    <w:rPr>
      <w:b/>
    </w:rPr>
  </w:style>
  <w:style w:type="character" w:customStyle="1" w:styleId="21">
    <w:name w:val="Заголовок 2 Знак"/>
    <w:rPr>
      <w:b/>
      <w:bCs/>
      <w:sz w:val="24"/>
      <w:szCs w:val="24"/>
    </w:rPr>
  </w:style>
  <w:style w:type="character" w:customStyle="1" w:styleId="31">
    <w:name w:val="Заголовок 3 Знак"/>
    <w:rPr>
      <w:b/>
      <w:bCs/>
      <w:sz w:val="48"/>
      <w:szCs w:val="24"/>
    </w:rPr>
  </w:style>
  <w:style w:type="character" w:customStyle="1" w:styleId="a4">
    <w:name w:val="Символ нумерации"/>
  </w:style>
  <w:style w:type="character" w:customStyle="1" w:styleId="a5">
    <w:name w:val="Верхний колонтитул Знак"/>
    <w:rPr>
      <w:sz w:val="24"/>
      <w:szCs w:val="24"/>
    </w:rPr>
  </w:style>
  <w:style w:type="character" w:customStyle="1" w:styleId="a6">
    <w:name w:val="Нижний колонтитул Знак"/>
    <w:rPr>
      <w:sz w:val="24"/>
      <w:szCs w:val="24"/>
    </w:rPr>
  </w:style>
  <w:style w:type="character" w:styleId="a7">
    <w:name w:val="Hyperlink"/>
    <w:semiHidden/>
    <w:rPr>
      <w:color w:val="000080"/>
      <w:u w:val="single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semiHidden/>
    <w:pPr>
      <w:spacing w:after="120"/>
    </w:pPr>
  </w:style>
  <w:style w:type="paragraph" w:styleId="aa">
    <w:name w:val="List"/>
    <w:basedOn w:val="a9"/>
    <w:semiHidden/>
    <w:rPr>
      <w:rFonts w:ascii="Arial" w:hAnsi="Arial" w:cs="Tahoma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3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210">
    <w:name w:val="Основной текст 21"/>
    <w:basedOn w:val="a"/>
    <w:rPr>
      <w:b/>
      <w:i/>
      <w:sz w:val="28"/>
      <w:szCs w:val="20"/>
    </w:rPr>
  </w:style>
  <w:style w:type="paragraph" w:styleId="ae">
    <w:name w:val="List Paragraph"/>
    <w:basedOn w:val="a"/>
    <w:qFormat/>
    <w:pPr>
      <w:ind w:left="708"/>
    </w:pPr>
  </w:style>
  <w:style w:type="paragraph" w:customStyle="1" w:styleId="220">
    <w:name w:val="Основной текст 22"/>
    <w:basedOn w:val="a"/>
    <w:rPr>
      <w:b/>
      <w:i/>
      <w:sz w:val="28"/>
      <w:szCs w:val="20"/>
    </w:rPr>
  </w:style>
  <w:style w:type="paragraph" w:styleId="af">
    <w:name w:val="header"/>
    <w:basedOn w:val="a"/>
    <w:semiHidden/>
    <w:pPr>
      <w:tabs>
        <w:tab w:val="center" w:pos="4677"/>
        <w:tab w:val="right" w:pos="9355"/>
      </w:tabs>
    </w:pPr>
  </w:style>
  <w:style w:type="paragraph" w:styleId="af0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ConsPlusDocList0">
    <w:name w:val="ConsPlusDocList"/>
    <w:next w:val="a"/>
    <w:pPr>
      <w:widowControl w:val="0"/>
      <w:suppressAutoHyphens/>
      <w:autoSpaceDE w:val="0"/>
    </w:pPr>
    <w:rPr>
      <w:sz w:val="28"/>
      <w:szCs w:val="28"/>
    </w:rPr>
  </w:style>
  <w:style w:type="paragraph" w:customStyle="1" w:styleId="ConsPlusCell0">
    <w:name w:val="ConsPlusCell"/>
    <w:next w:val="a"/>
    <w:pPr>
      <w:widowControl w:val="0"/>
      <w:suppressAutoHyphens/>
      <w:autoSpaceDE w:val="0"/>
    </w:pPr>
    <w:rPr>
      <w:sz w:val="28"/>
      <w:szCs w:val="28"/>
    </w:rPr>
  </w:style>
  <w:style w:type="paragraph" w:customStyle="1" w:styleId="ConsPlusNonformat0">
    <w:name w:val="ConsPlusNonformat"/>
    <w:next w:val="a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1195</CharactersWithSpaces>
  <SharedDoc>false</SharedDoc>
  <HLinks>
    <vt:vector size="24" baseType="variant">
      <vt:variant>
        <vt:i4>7209081</vt:i4>
      </vt:variant>
      <vt:variant>
        <vt:i4>9</vt:i4>
      </vt:variant>
      <vt:variant>
        <vt:i4>0</vt:i4>
      </vt:variant>
      <vt:variant>
        <vt:i4>5</vt:i4>
      </vt:variant>
      <vt:variant>
        <vt:lpwstr>http://www.dumapokachi.ru/</vt:lpwstr>
      </vt:variant>
      <vt:variant>
        <vt:lpwstr/>
      </vt:variant>
      <vt:variant>
        <vt:i4>458766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consultantplus://offline/ref=983A7D50A336D047A8F773F9CE4191943D0B46EE6A07453737A759F1B60218BE5D01842B5CD48CXFM5H</vt:lpwstr>
      </vt:variant>
      <vt:variant>
        <vt:lpwstr/>
      </vt:variant>
      <vt:variant>
        <vt:i4>2883635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consultantplus://offline/ref=E639955E1A12A0B2B12F79B6A03DAA7E4EA442391187873C26009086C4AE71B6B6D8877B8BD26F60SCt4F</vt:lpwstr>
      </vt:variant>
      <vt:variant>
        <vt:lpwstr/>
      </vt:variant>
      <vt:variant>
        <vt:i4>458766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consultantplus://offline/ref=983A7D50A336D047A8F773F9CE4191943D0B46EE6A07453737A759F1B60218BE5D01842B5CD48CXFM5H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ShkurihinVA</dc:creator>
  <cp:lastModifiedBy>Яковишина Анастасия Владимировна</cp:lastModifiedBy>
  <cp:revision>5</cp:revision>
  <cp:lastPrinted>2013-06-20T10:28:00Z</cp:lastPrinted>
  <dcterms:created xsi:type="dcterms:W3CDTF">2013-06-20T05:58:00Z</dcterms:created>
  <dcterms:modified xsi:type="dcterms:W3CDTF">2013-06-21T04:22:00Z</dcterms:modified>
</cp:coreProperties>
</file>