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4275" w:rsidRDefault="0097654A" w:rsidP="001C3D46">
      <w:pPr>
        <w:jc w:val="center"/>
        <w:rPr>
          <w:shd w:val="clear" w:color="auto" w:fill="AECF00"/>
        </w:rPr>
      </w:pPr>
      <w:r>
        <w:rPr>
          <w:noProof/>
          <w:shd w:val="clear" w:color="auto" w:fill="AECF00"/>
          <w:lang w:eastAsia="ru-RU"/>
        </w:rPr>
        <w:drawing>
          <wp:inline distT="0" distB="0" distL="0" distR="0" wp14:anchorId="141F2C6D">
            <wp:extent cx="688975" cy="7804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54A" w:rsidRPr="00F44ED9" w:rsidRDefault="0097654A" w:rsidP="00654275">
      <w:pPr>
        <w:jc w:val="center"/>
        <w:rPr>
          <w:shd w:val="clear" w:color="auto" w:fill="AECF00"/>
        </w:rPr>
      </w:pPr>
    </w:p>
    <w:p w:rsidR="00654275" w:rsidRPr="0097654A" w:rsidRDefault="00654275" w:rsidP="00654275">
      <w:pPr>
        <w:pStyle w:val="ae"/>
        <w:jc w:val="center"/>
        <w:rPr>
          <w:b/>
          <w:sz w:val="48"/>
          <w:szCs w:val="48"/>
        </w:rPr>
      </w:pPr>
      <w:r w:rsidRPr="0097654A">
        <w:rPr>
          <w:b/>
          <w:sz w:val="48"/>
          <w:szCs w:val="48"/>
        </w:rPr>
        <w:t>ДУМА ГОРОДА ПОКАЧИ</w:t>
      </w:r>
    </w:p>
    <w:p w:rsidR="00654275" w:rsidRDefault="00654275" w:rsidP="0097654A">
      <w:pPr>
        <w:pStyle w:val="ae"/>
        <w:jc w:val="center"/>
        <w:rPr>
          <w:b/>
          <w:sz w:val="32"/>
          <w:szCs w:val="32"/>
        </w:rPr>
      </w:pPr>
      <w:r w:rsidRPr="0097654A">
        <w:rPr>
          <w:b/>
          <w:sz w:val="32"/>
          <w:szCs w:val="32"/>
        </w:rPr>
        <w:t>Ханты-Мансий</w:t>
      </w:r>
      <w:r w:rsidR="0097654A">
        <w:rPr>
          <w:b/>
          <w:sz w:val="32"/>
          <w:szCs w:val="32"/>
        </w:rPr>
        <w:t>ского автономного округа – Югры</w:t>
      </w:r>
    </w:p>
    <w:p w:rsidR="0097654A" w:rsidRPr="0097654A" w:rsidRDefault="0097654A" w:rsidP="0097654A">
      <w:pPr>
        <w:pStyle w:val="ae"/>
        <w:jc w:val="center"/>
        <w:rPr>
          <w:b/>
          <w:sz w:val="32"/>
          <w:szCs w:val="32"/>
        </w:rPr>
      </w:pPr>
    </w:p>
    <w:p w:rsidR="00654275" w:rsidRPr="00F44ED9" w:rsidRDefault="00654275" w:rsidP="00654275">
      <w:pPr>
        <w:pStyle w:val="ae"/>
        <w:jc w:val="center"/>
        <w:rPr>
          <w:b/>
          <w:sz w:val="36"/>
          <w:szCs w:val="36"/>
          <w:lang w:val="en-US"/>
        </w:rPr>
      </w:pPr>
      <w:r w:rsidRPr="00F44ED9">
        <w:rPr>
          <w:b/>
          <w:sz w:val="36"/>
          <w:szCs w:val="36"/>
        </w:rPr>
        <w:t>РЕШЕНИЕ</w:t>
      </w:r>
    </w:p>
    <w:p w:rsidR="00654275" w:rsidRPr="00F44ED9" w:rsidRDefault="00654275" w:rsidP="00654275">
      <w:pPr>
        <w:pStyle w:val="ae"/>
        <w:jc w:val="center"/>
        <w:rPr>
          <w:b/>
          <w:sz w:val="32"/>
          <w:szCs w:val="32"/>
          <w:lang w:val="en-US"/>
        </w:rPr>
      </w:pPr>
    </w:p>
    <w:p w:rsidR="00FC6F6D" w:rsidRPr="0097654A" w:rsidRDefault="006B1A32" w:rsidP="0097654A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30.12.2013 </w:t>
      </w:r>
      <w:r w:rsidR="0097654A">
        <w:rPr>
          <w:i w:val="0"/>
          <w:sz w:val="28"/>
          <w:szCs w:val="28"/>
        </w:rPr>
        <w:t xml:space="preserve">           </w:t>
      </w:r>
      <w:r w:rsidR="0097654A">
        <w:rPr>
          <w:i w:val="0"/>
          <w:sz w:val="28"/>
          <w:szCs w:val="28"/>
        </w:rPr>
        <w:tab/>
      </w:r>
      <w:r w:rsidR="0097654A">
        <w:rPr>
          <w:i w:val="0"/>
          <w:sz w:val="28"/>
          <w:szCs w:val="28"/>
        </w:rPr>
        <w:tab/>
      </w:r>
      <w:r w:rsidR="0097654A">
        <w:rPr>
          <w:i w:val="0"/>
          <w:sz w:val="28"/>
          <w:szCs w:val="28"/>
        </w:rPr>
        <w:tab/>
        <w:t xml:space="preserve">                     </w:t>
      </w:r>
      <w:r>
        <w:rPr>
          <w:i w:val="0"/>
          <w:sz w:val="28"/>
          <w:szCs w:val="28"/>
        </w:rPr>
        <w:t xml:space="preserve">                          </w:t>
      </w:r>
      <w:r w:rsidR="00654275" w:rsidRPr="00F44ED9">
        <w:rPr>
          <w:i w:val="0"/>
          <w:sz w:val="28"/>
          <w:szCs w:val="28"/>
        </w:rPr>
        <w:t xml:space="preserve"> </w:t>
      </w:r>
      <w:r w:rsidR="00B23C04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150</w:t>
      </w:r>
    </w:p>
    <w:p w:rsidR="00FC6F6D" w:rsidRPr="00F44ED9" w:rsidRDefault="00FC6F6D">
      <w:pPr>
        <w:rPr>
          <w:sz w:val="26"/>
          <w:szCs w:val="26"/>
        </w:rPr>
      </w:pPr>
    </w:p>
    <w:p w:rsidR="00AB244A" w:rsidRPr="00F44ED9" w:rsidRDefault="00871441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F44ED9">
        <w:rPr>
          <w:sz w:val="28"/>
          <w:szCs w:val="28"/>
        </w:rPr>
        <w:t xml:space="preserve">О </w:t>
      </w:r>
      <w:r w:rsidR="00F93A80" w:rsidRPr="00F44ED9">
        <w:rPr>
          <w:sz w:val="28"/>
          <w:szCs w:val="28"/>
        </w:rPr>
        <w:t xml:space="preserve">внесении изменений в решение </w:t>
      </w:r>
    </w:p>
    <w:p w:rsidR="00AB244A" w:rsidRPr="00F44ED9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F44ED9">
        <w:rPr>
          <w:sz w:val="28"/>
          <w:szCs w:val="28"/>
        </w:rPr>
        <w:t>Думы города</w:t>
      </w:r>
      <w:r w:rsidR="00AB244A" w:rsidRPr="00F44ED9">
        <w:rPr>
          <w:sz w:val="28"/>
          <w:szCs w:val="28"/>
        </w:rPr>
        <w:t xml:space="preserve"> </w:t>
      </w:r>
      <w:r w:rsidR="009E648F" w:rsidRPr="00F44ED9">
        <w:rPr>
          <w:sz w:val="28"/>
          <w:szCs w:val="28"/>
        </w:rPr>
        <w:t xml:space="preserve">Покачи </w:t>
      </w:r>
      <w:r w:rsidRPr="00F44ED9">
        <w:rPr>
          <w:sz w:val="28"/>
          <w:szCs w:val="28"/>
        </w:rPr>
        <w:t>от</w:t>
      </w:r>
      <w:r w:rsidR="00AB244A" w:rsidRPr="00F44ED9">
        <w:rPr>
          <w:sz w:val="28"/>
          <w:szCs w:val="28"/>
        </w:rPr>
        <w:t xml:space="preserve"> 03</w:t>
      </w:r>
      <w:r w:rsidRPr="00F44ED9">
        <w:rPr>
          <w:sz w:val="28"/>
          <w:szCs w:val="28"/>
        </w:rPr>
        <w:t>.12.20</w:t>
      </w:r>
      <w:r w:rsidR="00AB244A" w:rsidRPr="00F44ED9">
        <w:rPr>
          <w:sz w:val="28"/>
          <w:szCs w:val="28"/>
        </w:rPr>
        <w:t>12</w:t>
      </w:r>
      <w:r w:rsidRPr="00F44ED9">
        <w:rPr>
          <w:sz w:val="28"/>
          <w:szCs w:val="28"/>
        </w:rPr>
        <w:t xml:space="preserve"> № </w:t>
      </w:r>
      <w:r w:rsidR="00AB244A" w:rsidRPr="00F44ED9">
        <w:rPr>
          <w:sz w:val="28"/>
          <w:szCs w:val="28"/>
        </w:rPr>
        <w:t>129</w:t>
      </w:r>
      <w:r w:rsidRPr="00F44ED9">
        <w:rPr>
          <w:sz w:val="28"/>
          <w:szCs w:val="28"/>
        </w:rPr>
        <w:t xml:space="preserve"> </w:t>
      </w:r>
    </w:p>
    <w:p w:rsidR="00AB244A" w:rsidRPr="00F44ED9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F44ED9">
        <w:rPr>
          <w:sz w:val="28"/>
          <w:szCs w:val="28"/>
        </w:rPr>
        <w:t xml:space="preserve">«О </w:t>
      </w:r>
      <w:r w:rsidR="00871441" w:rsidRPr="00F44ED9">
        <w:rPr>
          <w:sz w:val="28"/>
          <w:szCs w:val="28"/>
        </w:rPr>
        <w:t>бюджете города Покачи</w:t>
      </w:r>
      <w:r w:rsidR="00AB244A" w:rsidRPr="00F44ED9">
        <w:rPr>
          <w:sz w:val="28"/>
          <w:szCs w:val="28"/>
        </w:rPr>
        <w:t xml:space="preserve"> </w:t>
      </w:r>
      <w:r w:rsidR="00871441" w:rsidRPr="00F44ED9">
        <w:rPr>
          <w:sz w:val="28"/>
          <w:szCs w:val="28"/>
        </w:rPr>
        <w:t>на 201</w:t>
      </w:r>
      <w:r w:rsidR="00AB244A" w:rsidRPr="00F44ED9">
        <w:rPr>
          <w:sz w:val="28"/>
          <w:szCs w:val="28"/>
        </w:rPr>
        <w:t>3</w:t>
      </w:r>
      <w:r w:rsidR="00871441" w:rsidRPr="00F44ED9">
        <w:rPr>
          <w:sz w:val="28"/>
          <w:szCs w:val="28"/>
        </w:rPr>
        <w:t xml:space="preserve"> год</w:t>
      </w:r>
      <w:r w:rsidR="00AB244A" w:rsidRPr="00F44ED9">
        <w:rPr>
          <w:sz w:val="28"/>
          <w:szCs w:val="28"/>
        </w:rPr>
        <w:t xml:space="preserve"> </w:t>
      </w:r>
    </w:p>
    <w:p w:rsidR="00871441" w:rsidRPr="00F44ED9" w:rsidRDefault="00AB244A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F44ED9">
        <w:rPr>
          <w:sz w:val="28"/>
          <w:szCs w:val="28"/>
        </w:rPr>
        <w:t>и плановый период 2014 и 2015 годов»</w:t>
      </w:r>
      <w:r w:rsidR="00367FE3" w:rsidRPr="00F44ED9">
        <w:rPr>
          <w:sz w:val="28"/>
          <w:szCs w:val="28"/>
        </w:rPr>
        <w:t xml:space="preserve"> </w:t>
      </w:r>
    </w:p>
    <w:p w:rsidR="00367FE3" w:rsidRPr="00F44ED9" w:rsidRDefault="00367FE3" w:rsidP="00367FE3">
      <w:pPr>
        <w:rPr>
          <w:b/>
          <w:bCs/>
          <w:sz w:val="28"/>
          <w:szCs w:val="28"/>
        </w:rPr>
      </w:pPr>
      <w:r w:rsidRPr="00F44ED9">
        <w:rPr>
          <w:b/>
          <w:bCs/>
          <w:sz w:val="28"/>
          <w:szCs w:val="28"/>
        </w:rPr>
        <w:t xml:space="preserve">(с изменениями на </w:t>
      </w:r>
      <w:r w:rsidR="00B470E8" w:rsidRPr="00F44ED9">
        <w:rPr>
          <w:b/>
          <w:bCs/>
          <w:sz w:val="28"/>
          <w:szCs w:val="28"/>
        </w:rPr>
        <w:t>2</w:t>
      </w:r>
      <w:r w:rsidR="00EF5139" w:rsidRPr="00F44ED9">
        <w:rPr>
          <w:b/>
          <w:bCs/>
          <w:sz w:val="28"/>
          <w:szCs w:val="28"/>
        </w:rPr>
        <w:t>9.11</w:t>
      </w:r>
      <w:r w:rsidRPr="00F44ED9">
        <w:rPr>
          <w:b/>
          <w:bCs/>
          <w:sz w:val="28"/>
          <w:szCs w:val="28"/>
        </w:rPr>
        <w:t>.2013)</w:t>
      </w:r>
    </w:p>
    <w:p w:rsidR="00FC6F6D" w:rsidRDefault="00FC6F6D" w:rsidP="0097654A">
      <w:pPr>
        <w:tabs>
          <w:tab w:val="left" w:pos="0"/>
        </w:tabs>
        <w:jc w:val="both"/>
        <w:rPr>
          <w:sz w:val="28"/>
          <w:szCs w:val="28"/>
        </w:rPr>
      </w:pPr>
    </w:p>
    <w:p w:rsidR="008C10F4" w:rsidRPr="00F44ED9" w:rsidRDefault="008C10F4" w:rsidP="0097654A">
      <w:pPr>
        <w:tabs>
          <w:tab w:val="left" w:pos="0"/>
        </w:tabs>
        <w:jc w:val="both"/>
        <w:rPr>
          <w:sz w:val="28"/>
          <w:szCs w:val="28"/>
        </w:rPr>
      </w:pPr>
    </w:p>
    <w:p w:rsidR="007347A1" w:rsidRPr="00F44ED9" w:rsidRDefault="000F1645" w:rsidP="00ED4618">
      <w:pPr>
        <w:suppressAutoHyphens w:val="0"/>
        <w:overflowPunct/>
        <w:autoSpaceDE w:val="0"/>
        <w:autoSpaceDN w:val="0"/>
        <w:adjustRightInd w:val="0"/>
        <w:jc w:val="both"/>
        <w:rPr>
          <w:sz w:val="28"/>
          <w:szCs w:val="28"/>
        </w:rPr>
      </w:pPr>
      <w:r w:rsidRPr="00F44ED9">
        <w:rPr>
          <w:sz w:val="28"/>
          <w:szCs w:val="28"/>
        </w:rPr>
        <w:tab/>
      </w:r>
      <w:proofErr w:type="gramStart"/>
      <w:r w:rsidR="007347A1" w:rsidRPr="00F44ED9">
        <w:rPr>
          <w:sz w:val="28"/>
          <w:szCs w:val="28"/>
        </w:rPr>
        <w:t>В соответствии с Бюджетным кодексом Российской Федерации,</w:t>
      </w:r>
      <w:r w:rsidR="00EC3890" w:rsidRPr="00F44ED9">
        <w:rPr>
          <w:sz w:val="28"/>
          <w:szCs w:val="28"/>
        </w:rPr>
        <w:t xml:space="preserve"> на основании приказов</w:t>
      </w:r>
      <w:r w:rsidR="00ED4618" w:rsidRPr="00F44ED9">
        <w:rPr>
          <w:sz w:val="28"/>
          <w:szCs w:val="28"/>
        </w:rPr>
        <w:t xml:space="preserve"> Департамента финансов Ханты – Мансийского автономного округа - Югры от 05.12.2008 № 227/1-о «Об утверждении Порядка составления и ведения сводной бюджетной росписи бюджета автономного округа и бюджетных росписей главных распорядителей средств бюджета автономного округа (главных администраторов источников финансирования дефицита бюджета автономного округа)» (в редакции от 13.12.2012) и</w:t>
      </w:r>
      <w:r w:rsidR="007347A1" w:rsidRPr="00F44ED9">
        <w:rPr>
          <w:sz w:val="28"/>
          <w:szCs w:val="28"/>
        </w:rPr>
        <w:t xml:space="preserve"> от </w:t>
      </w:r>
      <w:r w:rsidRPr="00F44ED9">
        <w:rPr>
          <w:sz w:val="28"/>
          <w:szCs w:val="28"/>
        </w:rPr>
        <w:t>27</w:t>
      </w:r>
      <w:r w:rsidR="007347A1" w:rsidRPr="00F44ED9">
        <w:rPr>
          <w:sz w:val="28"/>
          <w:szCs w:val="28"/>
        </w:rPr>
        <w:t>.11.201</w:t>
      </w:r>
      <w:r w:rsidRPr="00F44ED9">
        <w:rPr>
          <w:sz w:val="28"/>
          <w:szCs w:val="28"/>
        </w:rPr>
        <w:t>2</w:t>
      </w:r>
      <w:r w:rsidR="007347A1" w:rsidRPr="00F44ED9">
        <w:rPr>
          <w:sz w:val="28"/>
          <w:szCs w:val="28"/>
        </w:rPr>
        <w:t xml:space="preserve"> №</w:t>
      </w:r>
      <w:r w:rsidR="006B46A8" w:rsidRPr="00F44ED9">
        <w:rPr>
          <w:sz w:val="28"/>
          <w:szCs w:val="28"/>
        </w:rPr>
        <w:t xml:space="preserve"> </w:t>
      </w:r>
      <w:r w:rsidR="007347A1" w:rsidRPr="00F44ED9">
        <w:rPr>
          <w:sz w:val="28"/>
          <w:szCs w:val="28"/>
        </w:rPr>
        <w:t>2</w:t>
      </w:r>
      <w:r w:rsidR="006B46A8" w:rsidRPr="00F44ED9">
        <w:rPr>
          <w:sz w:val="28"/>
          <w:szCs w:val="28"/>
        </w:rPr>
        <w:t>1</w:t>
      </w:r>
      <w:r w:rsidR="007347A1" w:rsidRPr="00F44ED9">
        <w:rPr>
          <w:sz w:val="28"/>
          <w:szCs w:val="28"/>
        </w:rPr>
        <w:t>-нп «</w:t>
      </w:r>
      <w:r w:rsidRPr="00F44ED9">
        <w:rPr>
          <w:sz w:val="28"/>
          <w:szCs w:val="28"/>
          <w:lang w:eastAsia="ru-RU"/>
        </w:rPr>
        <w:t>О порядке</w:t>
      </w:r>
      <w:proofErr w:type="gramEnd"/>
      <w:r w:rsidRPr="00F44ED9">
        <w:rPr>
          <w:sz w:val="28"/>
          <w:szCs w:val="28"/>
          <w:lang w:eastAsia="ru-RU"/>
        </w:rPr>
        <w:t xml:space="preserve"> </w:t>
      </w:r>
      <w:proofErr w:type="gramStart"/>
      <w:r w:rsidRPr="00F44ED9">
        <w:rPr>
          <w:sz w:val="28"/>
          <w:szCs w:val="28"/>
          <w:lang w:eastAsia="ru-RU"/>
        </w:rPr>
        <w:t>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Югры, на 2013 - 2015 годы</w:t>
      </w:r>
      <w:r w:rsidR="0052749A" w:rsidRPr="00F44ED9">
        <w:rPr>
          <w:sz w:val="28"/>
          <w:szCs w:val="28"/>
        </w:rPr>
        <w:t>», Уставом</w:t>
      </w:r>
      <w:r w:rsidR="007347A1" w:rsidRPr="00F44ED9">
        <w:rPr>
          <w:sz w:val="28"/>
          <w:szCs w:val="28"/>
        </w:rPr>
        <w:t xml:space="preserve"> города Покачи</w:t>
      </w:r>
      <w:r w:rsidR="00BC31E6" w:rsidRPr="00F44ED9">
        <w:rPr>
          <w:sz w:val="28"/>
          <w:szCs w:val="28"/>
        </w:rPr>
        <w:t>,</w:t>
      </w:r>
      <w:r w:rsidR="007347A1" w:rsidRPr="00F44ED9">
        <w:rPr>
          <w:sz w:val="28"/>
          <w:szCs w:val="28"/>
        </w:rPr>
        <w:t xml:space="preserve"> Дума города</w:t>
      </w:r>
      <w:r w:rsidR="00ED4618" w:rsidRPr="00F44ED9">
        <w:rPr>
          <w:sz w:val="28"/>
          <w:szCs w:val="28"/>
        </w:rPr>
        <w:t xml:space="preserve"> </w:t>
      </w:r>
      <w:proofErr w:type="gramEnd"/>
    </w:p>
    <w:p w:rsidR="00871441" w:rsidRPr="00F44ED9" w:rsidRDefault="00871441">
      <w:pPr>
        <w:ind w:firstLine="709"/>
        <w:jc w:val="both"/>
        <w:rPr>
          <w:b/>
          <w:sz w:val="28"/>
          <w:szCs w:val="28"/>
        </w:rPr>
      </w:pPr>
    </w:p>
    <w:p w:rsidR="00871441" w:rsidRPr="00F44ED9" w:rsidRDefault="00871441">
      <w:pPr>
        <w:ind w:firstLine="709"/>
        <w:jc w:val="center"/>
        <w:rPr>
          <w:b/>
          <w:sz w:val="28"/>
          <w:szCs w:val="28"/>
        </w:rPr>
      </w:pPr>
      <w:r w:rsidRPr="00F44ED9">
        <w:rPr>
          <w:b/>
          <w:sz w:val="28"/>
          <w:szCs w:val="28"/>
        </w:rPr>
        <w:t>РЕШИЛА:</w:t>
      </w:r>
    </w:p>
    <w:p w:rsidR="00AC2770" w:rsidRPr="00F44ED9" w:rsidRDefault="00AC2770">
      <w:pPr>
        <w:ind w:firstLine="709"/>
        <w:jc w:val="center"/>
        <w:rPr>
          <w:b/>
          <w:sz w:val="28"/>
          <w:szCs w:val="28"/>
        </w:rPr>
      </w:pPr>
    </w:p>
    <w:p w:rsidR="00871441" w:rsidRPr="00F44ED9" w:rsidRDefault="00871441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 xml:space="preserve">1. </w:t>
      </w:r>
      <w:proofErr w:type="gramStart"/>
      <w:r w:rsidR="00F93A80" w:rsidRPr="00F44ED9">
        <w:rPr>
          <w:sz w:val="28"/>
          <w:szCs w:val="28"/>
        </w:rPr>
        <w:t>В</w:t>
      </w:r>
      <w:r w:rsidR="00AF0A57" w:rsidRPr="00F44ED9">
        <w:rPr>
          <w:sz w:val="28"/>
          <w:szCs w:val="28"/>
        </w:rPr>
        <w:t>нести в решение Думы города</w:t>
      </w:r>
      <w:r w:rsidR="00694A87" w:rsidRPr="00F44ED9">
        <w:rPr>
          <w:sz w:val="28"/>
          <w:szCs w:val="28"/>
        </w:rPr>
        <w:t xml:space="preserve"> Покачи</w:t>
      </w:r>
      <w:r w:rsidR="00AB244A" w:rsidRPr="00F44ED9">
        <w:rPr>
          <w:sz w:val="28"/>
          <w:szCs w:val="28"/>
        </w:rPr>
        <w:t xml:space="preserve"> от 03</w:t>
      </w:r>
      <w:r w:rsidR="00F93A80" w:rsidRPr="00F44ED9">
        <w:rPr>
          <w:sz w:val="28"/>
          <w:szCs w:val="28"/>
        </w:rPr>
        <w:t>.12.20</w:t>
      </w:r>
      <w:r w:rsidR="00AB244A" w:rsidRPr="00F44ED9">
        <w:rPr>
          <w:sz w:val="28"/>
          <w:szCs w:val="28"/>
        </w:rPr>
        <w:t>12 № 129</w:t>
      </w:r>
      <w:r w:rsidR="00F93A80" w:rsidRPr="00F44ED9">
        <w:rPr>
          <w:sz w:val="28"/>
          <w:szCs w:val="28"/>
        </w:rPr>
        <w:t xml:space="preserve"> «О бюджете города Покачи на 201</w:t>
      </w:r>
      <w:r w:rsidR="00AB244A" w:rsidRPr="00F44ED9">
        <w:rPr>
          <w:sz w:val="28"/>
          <w:szCs w:val="28"/>
        </w:rPr>
        <w:t>3</w:t>
      </w:r>
      <w:r w:rsidR="00F93A80" w:rsidRPr="00F44ED9">
        <w:rPr>
          <w:sz w:val="28"/>
          <w:szCs w:val="28"/>
        </w:rPr>
        <w:t xml:space="preserve"> год</w:t>
      </w:r>
      <w:r w:rsidR="00AB244A" w:rsidRPr="00F44ED9">
        <w:rPr>
          <w:sz w:val="28"/>
          <w:szCs w:val="28"/>
        </w:rPr>
        <w:t xml:space="preserve"> и плановый период 2014 и 2015 годов</w:t>
      </w:r>
      <w:r w:rsidR="00F93A80" w:rsidRPr="00F44ED9">
        <w:rPr>
          <w:sz w:val="28"/>
          <w:szCs w:val="28"/>
        </w:rPr>
        <w:t>»</w:t>
      </w:r>
      <w:r w:rsidR="00942BDE" w:rsidRPr="00F44ED9">
        <w:rPr>
          <w:b/>
          <w:bCs/>
          <w:sz w:val="28"/>
          <w:szCs w:val="28"/>
        </w:rPr>
        <w:t xml:space="preserve"> </w:t>
      </w:r>
      <w:r w:rsidR="00942BDE" w:rsidRPr="00F44ED9">
        <w:rPr>
          <w:bCs/>
          <w:sz w:val="28"/>
          <w:szCs w:val="28"/>
        </w:rPr>
        <w:t xml:space="preserve">(с изменениями на </w:t>
      </w:r>
      <w:r w:rsidR="00BB0284" w:rsidRPr="00F44ED9">
        <w:rPr>
          <w:bCs/>
          <w:sz w:val="28"/>
          <w:szCs w:val="28"/>
        </w:rPr>
        <w:t>2</w:t>
      </w:r>
      <w:r w:rsidR="0075510D" w:rsidRPr="00F44ED9">
        <w:rPr>
          <w:bCs/>
          <w:sz w:val="28"/>
          <w:szCs w:val="28"/>
        </w:rPr>
        <w:t>9.11</w:t>
      </w:r>
      <w:r w:rsidR="00942BDE" w:rsidRPr="00F44ED9">
        <w:rPr>
          <w:bCs/>
          <w:sz w:val="28"/>
          <w:szCs w:val="28"/>
        </w:rPr>
        <w:t>.2013)</w:t>
      </w:r>
      <w:r w:rsidR="006F5E3A" w:rsidRPr="00F44ED9">
        <w:rPr>
          <w:sz w:val="28"/>
          <w:szCs w:val="28"/>
        </w:rPr>
        <w:t xml:space="preserve"> </w:t>
      </w:r>
      <w:r w:rsidR="00F93A80" w:rsidRPr="00F44ED9">
        <w:rPr>
          <w:sz w:val="28"/>
          <w:szCs w:val="28"/>
        </w:rPr>
        <w:t>следующие изменения</w:t>
      </w:r>
      <w:r w:rsidR="00A17EEE" w:rsidRPr="00F44ED9">
        <w:rPr>
          <w:sz w:val="28"/>
          <w:szCs w:val="28"/>
        </w:rPr>
        <w:t xml:space="preserve"> (газета «Покачевский вестник» от </w:t>
      </w:r>
      <w:r w:rsidR="00D01801" w:rsidRPr="00F44ED9">
        <w:rPr>
          <w:sz w:val="28"/>
          <w:szCs w:val="28"/>
        </w:rPr>
        <w:t>14.12</w:t>
      </w:r>
      <w:r w:rsidR="00A17EEE" w:rsidRPr="00F44ED9">
        <w:rPr>
          <w:sz w:val="28"/>
          <w:szCs w:val="28"/>
        </w:rPr>
        <w:t xml:space="preserve">.2012 № </w:t>
      </w:r>
      <w:r w:rsidR="00D01801" w:rsidRPr="00F44ED9">
        <w:rPr>
          <w:sz w:val="28"/>
          <w:szCs w:val="28"/>
        </w:rPr>
        <w:t>50</w:t>
      </w:r>
      <w:r w:rsidR="00367FE3" w:rsidRPr="00F44ED9">
        <w:rPr>
          <w:sz w:val="28"/>
          <w:szCs w:val="28"/>
        </w:rPr>
        <w:t>, от 05.0</w:t>
      </w:r>
      <w:r w:rsidR="0062156D" w:rsidRPr="00F44ED9">
        <w:rPr>
          <w:sz w:val="28"/>
          <w:szCs w:val="28"/>
        </w:rPr>
        <w:t>4</w:t>
      </w:r>
      <w:r w:rsidR="00367FE3" w:rsidRPr="00F44ED9">
        <w:rPr>
          <w:sz w:val="28"/>
          <w:szCs w:val="28"/>
        </w:rPr>
        <w:t>.2013 № 14</w:t>
      </w:r>
      <w:r w:rsidR="003C177F" w:rsidRPr="00F44ED9">
        <w:rPr>
          <w:sz w:val="28"/>
          <w:szCs w:val="28"/>
        </w:rPr>
        <w:t>, от 08.05.2013 № 19</w:t>
      </w:r>
      <w:r w:rsidR="00B470E8" w:rsidRPr="00F44ED9">
        <w:rPr>
          <w:sz w:val="28"/>
          <w:szCs w:val="28"/>
        </w:rPr>
        <w:t xml:space="preserve">, от </w:t>
      </w:r>
      <w:r w:rsidR="00DB163A" w:rsidRPr="00F44ED9">
        <w:rPr>
          <w:sz w:val="28"/>
          <w:szCs w:val="28"/>
        </w:rPr>
        <w:t>01.06.2013 №22</w:t>
      </w:r>
      <w:r w:rsidR="003223FD" w:rsidRPr="00F44ED9">
        <w:rPr>
          <w:sz w:val="28"/>
          <w:szCs w:val="28"/>
        </w:rPr>
        <w:t>, от 28.06.2013 №26, от 04.10.2013 №40</w:t>
      </w:r>
      <w:r w:rsidR="0075510D" w:rsidRPr="00F44ED9">
        <w:rPr>
          <w:sz w:val="28"/>
          <w:szCs w:val="28"/>
        </w:rPr>
        <w:t>, от 06.12.2013 №49</w:t>
      </w:r>
      <w:r w:rsidR="00DA16E9" w:rsidRPr="00F44ED9">
        <w:rPr>
          <w:sz w:val="28"/>
          <w:szCs w:val="28"/>
        </w:rPr>
        <w:t>)</w:t>
      </w:r>
      <w:r w:rsidR="00F93A80" w:rsidRPr="00F44ED9">
        <w:rPr>
          <w:sz w:val="28"/>
          <w:szCs w:val="28"/>
        </w:rPr>
        <w:t>:</w:t>
      </w:r>
      <w:r w:rsidRPr="00F44ED9">
        <w:rPr>
          <w:sz w:val="28"/>
          <w:szCs w:val="28"/>
        </w:rPr>
        <w:t xml:space="preserve"> </w:t>
      </w:r>
      <w:proofErr w:type="gramEnd"/>
    </w:p>
    <w:p w:rsidR="00771CA1" w:rsidRPr="00F44ED9" w:rsidRDefault="00E41B0B" w:rsidP="00BE1AA7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1)</w:t>
      </w:r>
      <w:r w:rsidR="00871441" w:rsidRPr="00F44ED9">
        <w:rPr>
          <w:sz w:val="28"/>
          <w:szCs w:val="28"/>
        </w:rPr>
        <w:t xml:space="preserve"> </w:t>
      </w:r>
      <w:r w:rsidR="00EB25B8">
        <w:rPr>
          <w:sz w:val="28"/>
          <w:szCs w:val="28"/>
        </w:rPr>
        <w:t>в</w:t>
      </w:r>
      <w:r w:rsidR="008F603C" w:rsidRPr="00F44ED9">
        <w:rPr>
          <w:sz w:val="28"/>
          <w:szCs w:val="28"/>
        </w:rPr>
        <w:t xml:space="preserve"> </w:t>
      </w:r>
      <w:r w:rsidR="009E4323" w:rsidRPr="00F44ED9">
        <w:rPr>
          <w:sz w:val="28"/>
          <w:szCs w:val="28"/>
        </w:rPr>
        <w:t>пункте</w:t>
      </w:r>
      <w:r w:rsidR="002F6476" w:rsidRPr="00F44ED9">
        <w:rPr>
          <w:sz w:val="28"/>
          <w:szCs w:val="28"/>
        </w:rPr>
        <w:t xml:space="preserve"> 1</w:t>
      </w:r>
      <w:r w:rsidR="00370878" w:rsidRPr="00F44ED9">
        <w:rPr>
          <w:sz w:val="28"/>
          <w:szCs w:val="28"/>
        </w:rPr>
        <w:t xml:space="preserve"> части 1</w:t>
      </w:r>
      <w:r w:rsidR="00771CA1" w:rsidRPr="00F44ED9">
        <w:rPr>
          <w:sz w:val="28"/>
          <w:szCs w:val="28"/>
        </w:rPr>
        <w:t>:</w:t>
      </w:r>
    </w:p>
    <w:p w:rsidR="00585388" w:rsidRPr="00F44ED9" w:rsidRDefault="00771CA1" w:rsidP="00BE1AA7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lastRenderedPageBreak/>
        <w:t xml:space="preserve">а) </w:t>
      </w:r>
      <w:r w:rsidR="008F603C" w:rsidRPr="00F44ED9">
        <w:rPr>
          <w:sz w:val="28"/>
          <w:szCs w:val="28"/>
        </w:rPr>
        <w:t xml:space="preserve">слова </w:t>
      </w:r>
      <w:r w:rsidR="003A7F33" w:rsidRPr="00F44ED9">
        <w:rPr>
          <w:sz w:val="28"/>
          <w:szCs w:val="28"/>
        </w:rPr>
        <w:t xml:space="preserve">«в сумме </w:t>
      </w:r>
      <w:r w:rsidR="003A7F33" w:rsidRPr="00F44ED9">
        <w:rPr>
          <w:bCs/>
          <w:sz w:val="28"/>
          <w:szCs w:val="28"/>
        </w:rPr>
        <w:t>1 миллиард 380 миллионов  197 тысяч 594 рубля 54</w:t>
      </w:r>
      <w:r w:rsidR="003A7F33" w:rsidRPr="00F44ED9">
        <w:rPr>
          <w:sz w:val="28"/>
          <w:szCs w:val="28"/>
        </w:rPr>
        <w:t xml:space="preserve"> копейки»</w:t>
      </w:r>
      <w:r w:rsidR="00865AE9" w:rsidRPr="00F44ED9">
        <w:rPr>
          <w:sz w:val="28"/>
          <w:szCs w:val="28"/>
        </w:rPr>
        <w:t xml:space="preserve"> заменить словами «в сумме</w:t>
      </w:r>
      <w:r w:rsidR="00BE1AA7" w:rsidRPr="00F44ED9">
        <w:rPr>
          <w:sz w:val="28"/>
          <w:szCs w:val="28"/>
        </w:rPr>
        <w:t xml:space="preserve"> </w:t>
      </w:r>
      <w:r w:rsidR="00BE1AA7" w:rsidRPr="00F44ED9">
        <w:rPr>
          <w:bCs/>
          <w:sz w:val="28"/>
          <w:szCs w:val="28"/>
        </w:rPr>
        <w:t xml:space="preserve">1 </w:t>
      </w:r>
      <w:r w:rsidR="00D109B8" w:rsidRPr="00F44ED9">
        <w:rPr>
          <w:bCs/>
          <w:sz w:val="28"/>
          <w:szCs w:val="28"/>
        </w:rPr>
        <w:t>миллиард</w:t>
      </w:r>
      <w:r w:rsidR="00BE1AA7" w:rsidRPr="00F44ED9">
        <w:rPr>
          <w:bCs/>
          <w:sz w:val="28"/>
          <w:szCs w:val="28"/>
        </w:rPr>
        <w:t xml:space="preserve"> </w:t>
      </w:r>
      <w:r w:rsidR="0068503A">
        <w:rPr>
          <w:bCs/>
          <w:sz w:val="28"/>
          <w:szCs w:val="28"/>
        </w:rPr>
        <w:t>50</w:t>
      </w:r>
      <w:r w:rsidR="0068503A" w:rsidRPr="0068503A">
        <w:rPr>
          <w:bCs/>
          <w:sz w:val="28"/>
          <w:szCs w:val="28"/>
        </w:rPr>
        <w:t>8</w:t>
      </w:r>
      <w:r w:rsidR="00BE1AA7" w:rsidRPr="00F44ED9">
        <w:rPr>
          <w:bCs/>
          <w:sz w:val="28"/>
          <w:szCs w:val="28"/>
        </w:rPr>
        <w:t xml:space="preserve"> </w:t>
      </w:r>
      <w:r w:rsidR="00D109B8" w:rsidRPr="00F44ED9">
        <w:rPr>
          <w:bCs/>
          <w:sz w:val="28"/>
          <w:szCs w:val="28"/>
        </w:rPr>
        <w:t>миллион</w:t>
      </w:r>
      <w:r w:rsidR="003A7F33" w:rsidRPr="00F44ED9">
        <w:rPr>
          <w:bCs/>
          <w:sz w:val="28"/>
          <w:szCs w:val="28"/>
        </w:rPr>
        <w:t>ов</w:t>
      </w:r>
      <w:r w:rsidR="00BE1AA7" w:rsidRPr="00F44ED9">
        <w:rPr>
          <w:bCs/>
          <w:sz w:val="28"/>
          <w:szCs w:val="28"/>
        </w:rPr>
        <w:t xml:space="preserve">  </w:t>
      </w:r>
      <w:r w:rsidR="0068503A" w:rsidRPr="0068503A">
        <w:rPr>
          <w:bCs/>
          <w:sz w:val="28"/>
          <w:szCs w:val="28"/>
        </w:rPr>
        <w:t>730</w:t>
      </w:r>
      <w:r w:rsidR="00BE1AA7" w:rsidRPr="00F44ED9">
        <w:rPr>
          <w:bCs/>
          <w:sz w:val="28"/>
          <w:szCs w:val="28"/>
        </w:rPr>
        <w:t xml:space="preserve"> тыс</w:t>
      </w:r>
      <w:r w:rsidR="00D109B8" w:rsidRPr="00F44ED9">
        <w:rPr>
          <w:bCs/>
          <w:sz w:val="28"/>
          <w:szCs w:val="28"/>
        </w:rPr>
        <w:t>яч</w:t>
      </w:r>
      <w:r w:rsidR="00BE1AA7" w:rsidRPr="00F44ED9">
        <w:rPr>
          <w:bCs/>
          <w:sz w:val="28"/>
          <w:szCs w:val="28"/>
        </w:rPr>
        <w:t xml:space="preserve"> </w:t>
      </w:r>
      <w:r w:rsidR="0068503A" w:rsidRPr="00B23C04">
        <w:rPr>
          <w:bCs/>
          <w:sz w:val="28"/>
          <w:szCs w:val="28"/>
        </w:rPr>
        <w:t>5</w:t>
      </w:r>
      <w:r w:rsidR="003A7F33" w:rsidRPr="00F44ED9">
        <w:rPr>
          <w:bCs/>
          <w:sz w:val="28"/>
          <w:szCs w:val="28"/>
        </w:rPr>
        <w:t>94</w:t>
      </w:r>
      <w:r w:rsidR="002129CD" w:rsidRPr="00F44ED9">
        <w:rPr>
          <w:bCs/>
          <w:sz w:val="28"/>
          <w:szCs w:val="28"/>
        </w:rPr>
        <w:t xml:space="preserve"> рубл</w:t>
      </w:r>
      <w:r w:rsidR="00CD6D0A" w:rsidRPr="00F44ED9">
        <w:rPr>
          <w:bCs/>
          <w:sz w:val="28"/>
          <w:szCs w:val="28"/>
        </w:rPr>
        <w:t>я</w:t>
      </w:r>
      <w:r w:rsidR="002129CD" w:rsidRPr="00F44ED9">
        <w:rPr>
          <w:bCs/>
          <w:sz w:val="28"/>
          <w:szCs w:val="28"/>
        </w:rPr>
        <w:t xml:space="preserve"> </w:t>
      </w:r>
      <w:r w:rsidR="00B20978" w:rsidRPr="00F44ED9">
        <w:rPr>
          <w:bCs/>
          <w:sz w:val="28"/>
          <w:szCs w:val="28"/>
        </w:rPr>
        <w:t>54</w:t>
      </w:r>
      <w:r w:rsidR="00BE1AA7" w:rsidRPr="00F44ED9">
        <w:rPr>
          <w:sz w:val="28"/>
          <w:szCs w:val="28"/>
        </w:rPr>
        <w:t xml:space="preserve"> </w:t>
      </w:r>
      <w:r w:rsidR="002129CD" w:rsidRPr="00F44ED9">
        <w:rPr>
          <w:sz w:val="28"/>
          <w:szCs w:val="28"/>
        </w:rPr>
        <w:t>копе</w:t>
      </w:r>
      <w:r w:rsidR="00B20978" w:rsidRPr="00F44ED9">
        <w:rPr>
          <w:sz w:val="28"/>
          <w:szCs w:val="28"/>
        </w:rPr>
        <w:t>йки</w:t>
      </w:r>
      <w:r w:rsidR="00865AE9" w:rsidRPr="00F44ED9">
        <w:rPr>
          <w:sz w:val="28"/>
          <w:szCs w:val="28"/>
        </w:rPr>
        <w:t>»</w:t>
      </w:r>
      <w:r w:rsidR="00534780">
        <w:rPr>
          <w:sz w:val="28"/>
          <w:szCs w:val="28"/>
        </w:rPr>
        <w:t>;</w:t>
      </w:r>
    </w:p>
    <w:p w:rsidR="00871441" w:rsidRPr="00F44ED9" w:rsidRDefault="00E41B0B" w:rsidP="00007BFF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2)</w:t>
      </w:r>
      <w:r w:rsidR="00871441" w:rsidRPr="00F44ED9">
        <w:rPr>
          <w:sz w:val="28"/>
          <w:szCs w:val="28"/>
        </w:rPr>
        <w:t xml:space="preserve"> </w:t>
      </w:r>
      <w:r w:rsidR="00EB25B8">
        <w:rPr>
          <w:sz w:val="28"/>
          <w:szCs w:val="28"/>
        </w:rPr>
        <w:t>в</w:t>
      </w:r>
      <w:r w:rsidR="002129CD" w:rsidRPr="00F44ED9">
        <w:rPr>
          <w:sz w:val="28"/>
          <w:szCs w:val="28"/>
        </w:rPr>
        <w:t xml:space="preserve"> </w:t>
      </w:r>
      <w:r w:rsidR="00370878" w:rsidRPr="00F44ED9">
        <w:rPr>
          <w:sz w:val="28"/>
          <w:szCs w:val="28"/>
        </w:rPr>
        <w:t xml:space="preserve">пункте 2 </w:t>
      </w:r>
      <w:r w:rsidR="0080324C" w:rsidRPr="00F44ED9">
        <w:rPr>
          <w:sz w:val="28"/>
          <w:szCs w:val="28"/>
        </w:rPr>
        <w:t>части</w:t>
      </w:r>
      <w:r w:rsidR="00A11317" w:rsidRPr="00F44ED9">
        <w:rPr>
          <w:sz w:val="28"/>
          <w:szCs w:val="28"/>
        </w:rPr>
        <w:t xml:space="preserve"> </w:t>
      </w:r>
      <w:r w:rsidR="0080324C" w:rsidRPr="00F44ED9">
        <w:rPr>
          <w:sz w:val="28"/>
          <w:szCs w:val="28"/>
        </w:rPr>
        <w:t>1</w:t>
      </w:r>
      <w:r w:rsidR="00A11317" w:rsidRPr="00F44ED9">
        <w:rPr>
          <w:sz w:val="28"/>
          <w:szCs w:val="28"/>
        </w:rPr>
        <w:t xml:space="preserve"> </w:t>
      </w:r>
      <w:r w:rsidR="00585388" w:rsidRPr="00F44ED9">
        <w:rPr>
          <w:sz w:val="28"/>
          <w:szCs w:val="28"/>
        </w:rPr>
        <w:t xml:space="preserve">слова </w:t>
      </w:r>
      <w:r w:rsidR="003A7F33" w:rsidRPr="00F44ED9">
        <w:rPr>
          <w:sz w:val="28"/>
          <w:szCs w:val="28"/>
        </w:rPr>
        <w:t xml:space="preserve">«в сумме 1 </w:t>
      </w:r>
      <w:r w:rsidR="003A7F33" w:rsidRPr="00F44ED9">
        <w:rPr>
          <w:bCs/>
          <w:sz w:val="28"/>
          <w:szCs w:val="28"/>
        </w:rPr>
        <w:t>миллиард</w:t>
      </w:r>
      <w:r w:rsidR="003A7F33" w:rsidRPr="00F44ED9">
        <w:rPr>
          <w:sz w:val="28"/>
          <w:szCs w:val="28"/>
        </w:rPr>
        <w:t xml:space="preserve">  537 миллионов 815 тысяч 274 рубля 40 копеек»</w:t>
      </w:r>
      <w:r w:rsidR="00562FE3" w:rsidRPr="00F44ED9">
        <w:rPr>
          <w:sz w:val="28"/>
          <w:szCs w:val="28"/>
        </w:rPr>
        <w:t xml:space="preserve"> </w:t>
      </w:r>
      <w:r w:rsidR="00874738" w:rsidRPr="00F44ED9">
        <w:rPr>
          <w:sz w:val="28"/>
          <w:szCs w:val="28"/>
        </w:rPr>
        <w:t>заменить словами «</w:t>
      </w:r>
      <w:r w:rsidR="008F4607" w:rsidRPr="00F44ED9">
        <w:rPr>
          <w:sz w:val="28"/>
          <w:szCs w:val="28"/>
        </w:rPr>
        <w:t xml:space="preserve">в сумме </w:t>
      </w:r>
      <w:r w:rsidR="00874738" w:rsidRPr="00F44ED9">
        <w:rPr>
          <w:sz w:val="28"/>
          <w:szCs w:val="28"/>
        </w:rPr>
        <w:t xml:space="preserve">1 </w:t>
      </w:r>
      <w:r w:rsidR="00D109B8" w:rsidRPr="00F44ED9">
        <w:rPr>
          <w:bCs/>
          <w:sz w:val="28"/>
          <w:szCs w:val="28"/>
        </w:rPr>
        <w:t>миллиард</w:t>
      </w:r>
      <w:r w:rsidR="00874738" w:rsidRPr="00F44ED9">
        <w:rPr>
          <w:sz w:val="28"/>
          <w:szCs w:val="28"/>
        </w:rPr>
        <w:t xml:space="preserve">  </w:t>
      </w:r>
      <w:r w:rsidR="00BD6CC2">
        <w:rPr>
          <w:sz w:val="28"/>
          <w:szCs w:val="28"/>
        </w:rPr>
        <w:t>65</w:t>
      </w:r>
      <w:r w:rsidR="00BD6CC2" w:rsidRPr="00BD6CC2">
        <w:rPr>
          <w:sz w:val="28"/>
          <w:szCs w:val="28"/>
        </w:rPr>
        <w:t>2</w:t>
      </w:r>
      <w:r w:rsidR="00155A34" w:rsidRPr="00F44ED9">
        <w:rPr>
          <w:sz w:val="28"/>
          <w:szCs w:val="28"/>
        </w:rPr>
        <w:t xml:space="preserve"> </w:t>
      </w:r>
      <w:r w:rsidR="00D109B8" w:rsidRPr="00F44ED9">
        <w:rPr>
          <w:sz w:val="28"/>
          <w:szCs w:val="28"/>
        </w:rPr>
        <w:t>миллион</w:t>
      </w:r>
      <w:r w:rsidR="003A7F33" w:rsidRPr="00F44ED9">
        <w:rPr>
          <w:sz w:val="28"/>
          <w:szCs w:val="28"/>
        </w:rPr>
        <w:t>а</w:t>
      </w:r>
      <w:r w:rsidR="00874738" w:rsidRPr="00F44ED9">
        <w:rPr>
          <w:sz w:val="28"/>
          <w:szCs w:val="28"/>
        </w:rPr>
        <w:t xml:space="preserve"> </w:t>
      </w:r>
      <w:r w:rsidR="00BD6CC2" w:rsidRPr="00BD6CC2">
        <w:rPr>
          <w:sz w:val="28"/>
          <w:szCs w:val="28"/>
        </w:rPr>
        <w:t>389</w:t>
      </w:r>
      <w:r w:rsidR="00874738" w:rsidRPr="00F44ED9">
        <w:rPr>
          <w:sz w:val="28"/>
          <w:szCs w:val="28"/>
        </w:rPr>
        <w:t xml:space="preserve"> </w:t>
      </w:r>
      <w:r w:rsidR="00D109B8" w:rsidRPr="00F44ED9">
        <w:rPr>
          <w:sz w:val="28"/>
          <w:szCs w:val="28"/>
        </w:rPr>
        <w:t>тысяч</w:t>
      </w:r>
      <w:r w:rsidR="00562FE3" w:rsidRPr="00F44ED9">
        <w:rPr>
          <w:sz w:val="28"/>
          <w:szCs w:val="28"/>
        </w:rPr>
        <w:t xml:space="preserve"> </w:t>
      </w:r>
      <w:r w:rsidR="00BD6CC2" w:rsidRPr="0068503A">
        <w:rPr>
          <w:sz w:val="28"/>
          <w:szCs w:val="28"/>
        </w:rPr>
        <w:t>6</w:t>
      </w:r>
      <w:r w:rsidR="003A7F33" w:rsidRPr="00F44ED9">
        <w:rPr>
          <w:sz w:val="28"/>
          <w:szCs w:val="28"/>
        </w:rPr>
        <w:t>44</w:t>
      </w:r>
      <w:r w:rsidR="00E85AB8" w:rsidRPr="00F44ED9">
        <w:rPr>
          <w:sz w:val="28"/>
          <w:szCs w:val="28"/>
        </w:rPr>
        <w:t xml:space="preserve"> рубл</w:t>
      </w:r>
      <w:r w:rsidR="00102A02" w:rsidRPr="00F44ED9">
        <w:rPr>
          <w:sz w:val="28"/>
          <w:szCs w:val="28"/>
        </w:rPr>
        <w:t>я</w:t>
      </w:r>
      <w:r w:rsidR="00E85AB8" w:rsidRPr="00F44ED9">
        <w:rPr>
          <w:sz w:val="28"/>
          <w:szCs w:val="28"/>
        </w:rPr>
        <w:t xml:space="preserve"> </w:t>
      </w:r>
      <w:r w:rsidR="00102A02" w:rsidRPr="00F44ED9">
        <w:rPr>
          <w:sz w:val="28"/>
          <w:szCs w:val="28"/>
        </w:rPr>
        <w:t>40</w:t>
      </w:r>
      <w:r w:rsidR="00A15EA2" w:rsidRPr="00F44ED9">
        <w:rPr>
          <w:sz w:val="28"/>
          <w:szCs w:val="28"/>
        </w:rPr>
        <w:t xml:space="preserve"> </w:t>
      </w:r>
      <w:r w:rsidR="002129CD" w:rsidRPr="00F44ED9">
        <w:rPr>
          <w:sz w:val="28"/>
          <w:szCs w:val="28"/>
        </w:rPr>
        <w:t>копеек</w:t>
      </w:r>
      <w:r w:rsidR="00562FE3" w:rsidRPr="00F44ED9">
        <w:rPr>
          <w:sz w:val="28"/>
          <w:szCs w:val="28"/>
        </w:rPr>
        <w:t>»</w:t>
      </w:r>
      <w:r w:rsidR="00534780">
        <w:rPr>
          <w:sz w:val="28"/>
          <w:szCs w:val="28"/>
        </w:rPr>
        <w:t>;</w:t>
      </w:r>
      <w:r w:rsidR="00007BFF" w:rsidRPr="00F44ED9">
        <w:rPr>
          <w:sz w:val="28"/>
          <w:szCs w:val="28"/>
        </w:rPr>
        <w:t xml:space="preserve"> </w:t>
      </w:r>
    </w:p>
    <w:p w:rsidR="00DF583A" w:rsidRPr="00F44ED9" w:rsidRDefault="00EB25B8" w:rsidP="00D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DF583A" w:rsidRPr="00F44ED9">
        <w:rPr>
          <w:sz w:val="28"/>
          <w:szCs w:val="28"/>
        </w:rPr>
        <w:t xml:space="preserve"> </w:t>
      </w:r>
      <w:r w:rsidR="00B500A2" w:rsidRPr="00F44ED9">
        <w:rPr>
          <w:sz w:val="28"/>
          <w:szCs w:val="28"/>
        </w:rPr>
        <w:t xml:space="preserve">пункте 1 </w:t>
      </w:r>
      <w:r w:rsidR="00DF583A" w:rsidRPr="00F44ED9">
        <w:rPr>
          <w:sz w:val="28"/>
          <w:szCs w:val="28"/>
        </w:rPr>
        <w:t>час</w:t>
      </w:r>
      <w:r w:rsidR="00FA4E5B" w:rsidRPr="00F44ED9">
        <w:rPr>
          <w:sz w:val="28"/>
          <w:szCs w:val="28"/>
        </w:rPr>
        <w:t xml:space="preserve">ти 7 слова </w:t>
      </w:r>
      <w:r w:rsidR="007C57D0" w:rsidRPr="00F44ED9">
        <w:rPr>
          <w:sz w:val="28"/>
          <w:szCs w:val="28"/>
        </w:rPr>
        <w:t>«в сумме 156 миллионов 867 тысяч 679 рублей 86 копеек»</w:t>
      </w:r>
      <w:r w:rsidR="00DF583A" w:rsidRPr="00F44ED9">
        <w:rPr>
          <w:sz w:val="28"/>
          <w:szCs w:val="28"/>
        </w:rPr>
        <w:t xml:space="preserve"> заменить словами «</w:t>
      </w:r>
      <w:r w:rsidR="00C64E08" w:rsidRPr="00F44ED9">
        <w:rPr>
          <w:sz w:val="28"/>
          <w:szCs w:val="28"/>
        </w:rPr>
        <w:t xml:space="preserve">в сумме </w:t>
      </w:r>
      <w:r w:rsidR="007C57D0" w:rsidRPr="00F44ED9">
        <w:rPr>
          <w:sz w:val="28"/>
          <w:szCs w:val="28"/>
        </w:rPr>
        <w:t>143</w:t>
      </w:r>
      <w:r w:rsidR="00C64E08" w:rsidRPr="00F44ED9">
        <w:rPr>
          <w:sz w:val="28"/>
          <w:szCs w:val="28"/>
        </w:rPr>
        <w:t xml:space="preserve"> миллион</w:t>
      </w:r>
      <w:r w:rsidR="007C57D0" w:rsidRPr="00F44ED9">
        <w:rPr>
          <w:sz w:val="28"/>
          <w:szCs w:val="28"/>
        </w:rPr>
        <w:t>а</w:t>
      </w:r>
      <w:r w:rsidR="00C64E08" w:rsidRPr="00F44ED9">
        <w:rPr>
          <w:sz w:val="28"/>
          <w:szCs w:val="28"/>
        </w:rPr>
        <w:t xml:space="preserve"> </w:t>
      </w:r>
      <w:r w:rsidR="007C57D0" w:rsidRPr="00F44ED9">
        <w:rPr>
          <w:sz w:val="28"/>
          <w:szCs w:val="28"/>
        </w:rPr>
        <w:t>659</w:t>
      </w:r>
      <w:r w:rsidR="00C64E08" w:rsidRPr="00F44ED9">
        <w:rPr>
          <w:sz w:val="28"/>
          <w:szCs w:val="28"/>
        </w:rPr>
        <w:t xml:space="preserve"> тысяч </w:t>
      </w:r>
      <w:r w:rsidR="007C57D0" w:rsidRPr="00F44ED9">
        <w:rPr>
          <w:sz w:val="28"/>
          <w:szCs w:val="28"/>
        </w:rPr>
        <w:t>049</w:t>
      </w:r>
      <w:r w:rsidR="00DF583A" w:rsidRPr="00F44ED9">
        <w:rPr>
          <w:sz w:val="28"/>
          <w:szCs w:val="28"/>
        </w:rPr>
        <w:t xml:space="preserve"> руб</w:t>
      </w:r>
      <w:r w:rsidR="00685712" w:rsidRPr="00F44ED9">
        <w:rPr>
          <w:sz w:val="28"/>
          <w:szCs w:val="28"/>
        </w:rPr>
        <w:t>лей</w:t>
      </w:r>
      <w:r w:rsidR="00C64E08" w:rsidRPr="00F44ED9">
        <w:rPr>
          <w:sz w:val="28"/>
          <w:szCs w:val="28"/>
        </w:rPr>
        <w:t xml:space="preserve"> 86</w:t>
      </w:r>
      <w:r w:rsidR="00DF583A" w:rsidRPr="00F44ED9">
        <w:rPr>
          <w:sz w:val="28"/>
          <w:szCs w:val="28"/>
        </w:rPr>
        <w:t xml:space="preserve"> коп</w:t>
      </w:r>
      <w:r w:rsidR="00C64E08" w:rsidRPr="00F44ED9">
        <w:rPr>
          <w:sz w:val="28"/>
          <w:szCs w:val="28"/>
        </w:rPr>
        <w:t>еек</w:t>
      </w:r>
      <w:r w:rsidR="00534780">
        <w:rPr>
          <w:sz w:val="28"/>
          <w:szCs w:val="28"/>
        </w:rPr>
        <w:t>»;</w:t>
      </w:r>
    </w:p>
    <w:p w:rsidR="00DF583A" w:rsidRPr="00F44ED9" w:rsidRDefault="00EB25B8" w:rsidP="00D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DF583A" w:rsidRPr="00F44ED9">
        <w:rPr>
          <w:sz w:val="28"/>
          <w:szCs w:val="28"/>
        </w:rPr>
        <w:t xml:space="preserve"> </w:t>
      </w:r>
      <w:r w:rsidR="00B500A2" w:rsidRPr="00F44ED9">
        <w:rPr>
          <w:sz w:val="28"/>
          <w:szCs w:val="28"/>
        </w:rPr>
        <w:t xml:space="preserve">пункте 1 </w:t>
      </w:r>
      <w:r w:rsidR="00DF583A" w:rsidRPr="00F44ED9">
        <w:rPr>
          <w:sz w:val="28"/>
          <w:szCs w:val="28"/>
        </w:rPr>
        <w:t xml:space="preserve">части 9 слова </w:t>
      </w:r>
      <w:r w:rsidR="00C129E1" w:rsidRPr="00F44ED9">
        <w:rPr>
          <w:sz w:val="28"/>
          <w:szCs w:val="28"/>
        </w:rPr>
        <w:t>«в сумме 186 миллионов 203 тысячи 600 рублей 00 копеек»</w:t>
      </w:r>
      <w:r w:rsidR="00DF583A" w:rsidRPr="00F44ED9">
        <w:rPr>
          <w:sz w:val="28"/>
          <w:szCs w:val="28"/>
        </w:rPr>
        <w:t xml:space="preserve"> заменить словами «в сумме </w:t>
      </w:r>
      <w:r w:rsidR="00C129E1" w:rsidRPr="00F44ED9">
        <w:rPr>
          <w:sz w:val="28"/>
          <w:szCs w:val="28"/>
        </w:rPr>
        <w:t>172</w:t>
      </w:r>
      <w:r w:rsidR="00DF583A" w:rsidRPr="00F44ED9">
        <w:rPr>
          <w:sz w:val="28"/>
          <w:szCs w:val="28"/>
        </w:rPr>
        <w:t xml:space="preserve"> миллион</w:t>
      </w:r>
      <w:r w:rsidR="00C129E1" w:rsidRPr="00F44ED9">
        <w:rPr>
          <w:sz w:val="28"/>
          <w:szCs w:val="28"/>
        </w:rPr>
        <w:t>а</w:t>
      </w:r>
      <w:r w:rsidR="00DF583A" w:rsidRPr="00F44ED9">
        <w:rPr>
          <w:sz w:val="28"/>
          <w:szCs w:val="28"/>
        </w:rPr>
        <w:t xml:space="preserve"> </w:t>
      </w:r>
      <w:r w:rsidR="00C129E1" w:rsidRPr="00F44ED9">
        <w:rPr>
          <w:sz w:val="28"/>
          <w:szCs w:val="28"/>
        </w:rPr>
        <w:t>985</w:t>
      </w:r>
      <w:r w:rsidR="00DF583A" w:rsidRPr="00F44ED9">
        <w:rPr>
          <w:sz w:val="28"/>
          <w:szCs w:val="28"/>
        </w:rPr>
        <w:t xml:space="preserve"> тысяч </w:t>
      </w:r>
      <w:r w:rsidR="00C129E1" w:rsidRPr="00F44ED9">
        <w:rPr>
          <w:sz w:val="28"/>
          <w:szCs w:val="28"/>
        </w:rPr>
        <w:t>8</w:t>
      </w:r>
      <w:r w:rsidR="00961AE7" w:rsidRPr="00F44ED9">
        <w:rPr>
          <w:sz w:val="28"/>
          <w:szCs w:val="28"/>
        </w:rPr>
        <w:t>00</w:t>
      </w:r>
      <w:r w:rsidR="00DF583A" w:rsidRPr="00F44ED9">
        <w:rPr>
          <w:sz w:val="28"/>
          <w:szCs w:val="28"/>
        </w:rPr>
        <w:t xml:space="preserve"> </w:t>
      </w:r>
      <w:r w:rsidR="00685712" w:rsidRPr="00F44ED9">
        <w:rPr>
          <w:sz w:val="28"/>
          <w:szCs w:val="28"/>
        </w:rPr>
        <w:t>рублей</w:t>
      </w:r>
      <w:r w:rsidR="00DF583A" w:rsidRPr="00F44ED9">
        <w:rPr>
          <w:sz w:val="28"/>
          <w:szCs w:val="28"/>
        </w:rPr>
        <w:t xml:space="preserve"> </w:t>
      </w:r>
      <w:r w:rsidR="00961AE7" w:rsidRPr="00F44ED9">
        <w:rPr>
          <w:sz w:val="28"/>
          <w:szCs w:val="28"/>
        </w:rPr>
        <w:t>00</w:t>
      </w:r>
      <w:r w:rsidR="00DF583A" w:rsidRPr="00F44ED9">
        <w:rPr>
          <w:sz w:val="28"/>
          <w:szCs w:val="28"/>
        </w:rPr>
        <w:t xml:space="preserve"> копе</w:t>
      </w:r>
      <w:r w:rsidR="00685712" w:rsidRPr="00F44ED9">
        <w:rPr>
          <w:sz w:val="28"/>
          <w:szCs w:val="28"/>
        </w:rPr>
        <w:t>ек</w:t>
      </w:r>
      <w:r w:rsidR="00534780">
        <w:rPr>
          <w:sz w:val="28"/>
          <w:szCs w:val="28"/>
        </w:rPr>
        <w:t>»;</w:t>
      </w:r>
    </w:p>
    <w:p w:rsidR="00DF583A" w:rsidRPr="00F44ED9" w:rsidRDefault="00EB25B8" w:rsidP="00D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="00DF583A" w:rsidRPr="00F44ED9">
        <w:rPr>
          <w:sz w:val="28"/>
          <w:szCs w:val="28"/>
        </w:rPr>
        <w:t xml:space="preserve"> </w:t>
      </w:r>
      <w:r w:rsidR="00B500A2" w:rsidRPr="00F44ED9">
        <w:rPr>
          <w:sz w:val="28"/>
          <w:szCs w:val="28"/>
        </w:rPr>
        <w:t xml:space="preserve">пункте 1 </w:t>
      </w:r>
      <w:r w:rsidR="00DF583A" w:rsidRPr="00F44ED9">
        <w:rPr>
          <w:sz w:val="28"/>
          <w:szCs w:val="28"/>
        </w:rPr>
        <w:t xml:space="preserve">части 10 слова </w:t>
      </w:r>
      <w:r w:rsidR="00C129E1" w:rsidRPr="00F44ED9">
        <w:rPr>
          <w:sz w:val="28"/>
          <w:szCs w:val="28"/>
        </w:rPr>
        <w:t>«в сумме 224 миллиона 203 тысячи 600 рублей 00 копеек»</w:t>
      </w:r>
      <w:r w:rsidR="00DF583A" w:rsidRPr="00F44ED9">
        <w:rPr>
          <w:sz w:val="28"/>
          <w:szCs w:val="28"/>
        </w:rPr>
        <w:t xml:space="preserve"> заменить словами «в сумме </w:t>
      </w:r>
      <w:r w:rsidR="00C129E1" w:rsidRPr="00F44ED9">
        <w:rPr>
          <w:sz w:val="28"/>
          <w:szCs w:val="28"/>
        </w:rPr>
        <w:t>210</w:t>
      </w:r>
      <w:r w:rsidR="00743026" w:rsidRPr="00F44ED9">
        <w:rPr>
          <w:sz w:val="28"/>
          <w:szCs w:val="28"/>
        </w:rPr>
        <w:t xml:space="preserve"> миллион</w:t>
      </w:r>
      <w:r w:rsidR="00C129E1" w:rsidRPr="00F44ED9">
        <w:rPr>
          <w:sz w:val="28"/>
          <w:szCs w:val="28"/>
        </w:rPr>
        <w:t>ов</w:t>
      </w:r>
      <w:r w:rsidR="00DF583A" w:rsidRPr="00F44ED9">
        <w:rPr>
          <w:sz w:val="28"/>
          <w:szCs w:val="28"/>
        </w:rPr>
        <w:t xml:space="preserve"> </w:t>
      </w:r>
      <w:r w:rsidR="00C129E1" w:rsidRPr="00F44ED9">
        <w:rPr>
          <w:sz w:val="28"/>
          <w:szCs w:val="28"/>
        </w:rPr>
        <w:t>985</w:t>
      </w:r>
      <w:r w:rsidR="00DF583A" w:rsidRPr="00F44ED9">
        <w:rPr>
          <w:sz w:val="28"/>
          <w:szCs w:val="28"/>
        </w:rPr>
        <w:t xml:space="preserve"> тысяч </w:t>
      </w:r>
      <w:r w:rsidR="00C129E1" w:rsidRPr="00F44ED9">
        <w:rPr>
          <w:sz w:val="28"/>
          <w:szCs w:val="28"/>
        </w:rPr>
        <w:t>8</w:t>
      </w:r>
      <w:r w:rsidR="00961AE7" w:rsidRPr="00F44ED9">
        <w:rPr>
          <w:sz w:val="28"/>
          <w:szCs w:val="28"/>
        </w:rPr>
        <w:t>00</w:t>
      </w:r>
      <w:r w:rsidR="00DF583A" w:rsidRPr="00F44ED9">
        <w:rPr>
          <w:sz w:val="28"/>
          <w:szCs w:val="28"/>
        </w:rPr>
        <w:t xml:space="preserve"> рубл</w:t>
      </w:r>
      <w:r w:rsidR="00685712" w:rsidRPr="00F44ED9">
        <w:rPr>
          <w:sz w:val="28"/>
          <w:szCs w:val="28"/>
        </w:rPr>
        <w:t>ей</w:t>
      </w:r>
      <w:r w:rsidR="00DF583A" w:rsidRPr="00F44ED9">
        <w:rPr>
          <w:sz w:val="28"/>
          <w:szCs w:val="28"/>
        </w:rPr>
        <w:t xml:space="preserve"> </w:t>
      </w:r>
      <w:r w:rsidR="00961AE7" w:rsidRPr="00F44ED9">
        <w:rPr>
          <w:sz w:val="28"/>
          <w:szCs w:val="28"/>
        </w:rPr>
        <w:t>00</w:t>
      </w:r>
      <w:r w:rsidR="00DF583A" w:rsidRPr="00F44ED9">
        <w:rPr>
          <w:sz w:val="28"/>
          <w:szCs w:val="28"/>
        </w:rPr>
        <w:t xml:space="preserve"> копе</w:t>
      </w:r>
      <w:r w:rsidR="00685712" w:rsidRPr="00F44ED9">
        <w:rPr>
          <w:sz w:val="28"/>
          <w:szCs w:val="28"/>
        </w:rPr>
        <w:t>ек</w:t>
      </w:r>
      <w:r w:rsidR="00534780">
        <w:rPr>
          <w:sz w:val="28"/>
          <w:szCs w:val="28"/>
        </w:rPr>
        <w:t>»;</w:t>
      </w:r>
    </w:p>
    <w:p w:rsidR="00DF583A" w:rsidRPr="00F44ED9" w:rsidRDefault="00EB25B8" w:rsidP="00D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="00DF583A" w:rsidRPr="00F44ED9">
        <w:rPr>
          <w:sz w:val="28"/>
          <w:szCs w:val="28"/>
        </w:rPr>
        <w:t xml:space="preserve"> </w:t>
      </w:r>
      <w:r w:rsidR="00B500A2" w:rsidRPr="00F44ED9">
        <w:rPr>
          <w:sz w:val="28"/>
          <w:szCs w:val="28"/>
        </w:rPr>
        <w:t xml:space="preserve">пункте 1 </w:t>
      </w:r>
      <w:r w:rsidR="00DF583A" w:rsidRPr="00F44ED9">
        <w:rPr>
          <w:sz w:val="28"/>
          <w:szCs w:val="28"/>
        </w:rPr>
        <w:t xml:space="preserve">части 11 слова </w:t>
      </w:r>
      <w:r w:rsidR="00C129E1" w:rsidRPr="00F44ED9">
        <w:rPr>
          <w:sz w:val="28"/>
          <w:szCs w:val="28"/>
        </w:rPr>
        <w:t>«в сумме 264 миллиона 203 тысячи 600 рублей 00 копеек»</w:t>
      </w:r>
      <w:r w:rsidR="00DF583A" w:rsidRPr="00F44ED9">
        <w:rPr>
          <w:sz w:val="28"/>
          <w:szCs w:val="28"/>
        </w:rPr>
        <w:t xml:space="preserve"> заменить словами «в сумме </w:t>
      </w:r>
      <w:r w:rsidR="00C129E1" w:rsidRPr="00F44ED9">
        <w:rPr>
          <w:sz w:val="28"/>
          <w:szCs w:val="28"/>
        </w:rPr>
        <w:t>250</w:t>
      </w:r>
      <w:r w:rsidR="00743026" w:rsidRPr="00F44ED9">
        <w:rPr>
          <w:sz w:val="28"/>
          <w:szCs w:val="28"/>
        </w:rPr>
        <w:t xml:space="preserve"> миллион</w:t>
      </w:r>
      <w:r w:rsidR="00C129E1" w:rsidRPr="00F44ED9">
        <w:rPr>
          <w:sz w:val="28"/>
          <w:szCs w:val="28"/>
        </w:rPr>
        <w:t>ов</w:t>
      </w:r>
      <w:r w:rsidR="00DF583A" w:rsidRPr="00F44ED9">
        <w:rPr>
          <w:sz w:val="28"/>
          <w:szCs w:val="28"/>
        </w:rPr>
        <w:t xml:space="preserve"> </w:t>
      </w:r>
      <w:r w:rsidR="00C129E1" w:rsidRPr="00F44ED9">
        <w:rPr>
          <w:sz w:val="28"/>
          <w:szCs w:val="28"/>
        </w:rPr>
        <w:t>985</w:t>
      </w:r>
      <w:r w:rsidR="00DF583A" w:rsidRPr="00F44ED9">
        <w:rPr>
          <w:sz w:val="28"/>
          <w:szCs w:val="28"/>
        </w:rPr>
        <w:t xml:space="preserve"> тысяч </w:t>
      </w:r>
      <w:r w:rsidR="00C129E1" w:rsidRPr="00F44ED9">
        <w:rPr>
          <w:sz w:val="28"/>
          <w:szCs w:val="28"/>
        </w:rPr>
        <w:t>8</w:t>
      </w:r>
      <w:r w:rsidR="00743026" w:rsidRPr="00F44ED9">
        <w:rPr>
          <w:sz w:val="28"/>
          <w:szCs w:val="28"/>
        </w:rPr>
        <w:t>00</w:t>
      </w:r>
      <w:r w:rsidR="00DF583A" w:rsidRPr="00F44ED9">
        <w:rPr>
          <w:sz w:val="28"/>
          <w:szCs w:val="28"/>
        </w:rPr>
        <w:t xml:space="preserve"> рубл</w:t>
      </w:r>
      <w:r w:rsidR="00685712" w:rsidRPr="00F44ED9">
        <w:rPr>
          <w:sz w:val="28"/>
          <w:szCs w:val="28"/>
        </w:rPr>
        <w:t>ей</w:t>
      </w:r>
      <w:r w:rsidR="00DF583A" w:rsidRPr="00F44ED9">
        <w:rPr>
          <w:sz w:val="28"/>
          <w:szCs w:val="28"/>
        </w:rPr>
        <w:t xml:space="preserve"> </w:t>
      </w:r>
      <w:r w:rsidR="00743026" w:rsidRPr="00F44ED9">
        <w:rPr>
          <w:sz w:val="28"/>
          <w:szCs w:val="28"/>
        </w:rPr>
        <w:t>00</w:t>
      </w:r>
      <w:r w:rsidR="00DF583A" w:rsidRPr="00F44ED9">
        <w:rPr>
          <w:sz w:val="28"/>
          <w:szCs w:val="28"/>
        </w:rPr>
        <w:t xml:space="preserve"> копе</w:t>
      </w:r>
      <w:r w:rsidR="00685712" w:rsidRPr="00F44ED9">
        <w:rPr>
          <w:sz w:val="28"/>
          <w:szCs w:val="28"/>
        </w:rPr>
        <w:t>ек</w:t>
      </w:r>
      <w:r w:rsidR="00534780">
        <w:rPr>
          <w:sz w:val="28"/>
          <w:szCs w:val="28"/>
        </w:rPr>
        <w:t>»;</w:t>
      </w:r>
    </w:p>
    <w:p w:rsidR="00B500A2" w:rsidRPr="00F44ED9" w:rsidRDefault="00EB25B8" w:rsidP="00D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="00F21231" w:rsidRPr="00F44ED9">
        <w:rPr>
          <w:sz w:val="28"/>
          <w:szCs w:val="28"/>
        </w:rPr>
        <w:t>части 19 слова «</w:t>
      </w:r>
      <w:r w:rsidR="00803028" w:rsidRPr="00F44ED9">
        <w:rPr>
          <w:sz w:val="28"/>
          <w:szCs w:val="28"/>
        </w:rPr>
        <w:t xml:space="preserve">в размере </w:t>
      </w:r>
      <w:r w:rsidR="00F21231" w:rsidRPr="00F44ED9">
        <w:rPr>
          <w:sz w:val="28"/>
          <w:szCs w:val="28"/>
        </w:rPr>
        <w:t>28 миллионов 642 тысяч 000 рублей 00 копеек» заменить словами «</w:t>
      </w:r>
      <w:r w:rsidR="00803028" w:rsidRPr="00F44ED9">
        <w:rPr>
          <w:sz w:val="28"/>
          <w:szCs w:val="28"/>
        </w:rPr>
        <w:t xml:space="preserve">в размере </w:t>
      </w:r>
      <w:r w:rsidR="00F21231" w:rsidRPr="00F44ED9">
        <w:rPr>
          <w:sz w:val="28"/>
          <w:szCs w:val="28"/>
        </w:rPr>
        <w:t>2</w:t>
      </w:r>
      <w:r w:rsidR="00803028" w:rsidRPr="00F44ED9">
        <w:rPr>
          <w:sz w:val="28"/>
          <w:szCs w:val="28"/>
        </w:rPr>
        <w:t>3</w:t>
      </w:r>
      <w:r w:rsidR="00F21231" w:rsidRPr="00F44ED9">
        <w:rPr>
          <w:sz w:val="28"/>
          <w:szCs w:val="28"/>
        </w:rPr>
        <w:t xml:space="preserve"> миллионов </w:t>
      </w:r>
      <w:r w:rsidR="00803028" w:rsidRPr="00F44ED9">
        <w:rPr>
          <w:sz w:val="28"/>
          <w:szCs w:val="28"/>
        </w:rPr>
        <w:t>890</w:t>
      </w:r>
      <w:r w:rsidR="00F21231" w:rsidRPr="00F44ED9">
        <w:rPr>
          <w:sz w:val="28"/>
          <w:szCs w:val="28"/>
        </w:rPr>
        <w:t xml:space="preserve"> тысяч </w:t>
      </w:r>
      <w:r w:rsidR="00803028" w:rsidRPr="00F44ED9">
        <w:rPr>
          <w:sz w:val="28"/>
          <w:szCs w:val="28"/>
        </w:rPr>
        <w:t>803</w:t>
      </w:r>
      <w:r w:rsidR="00F21231" w:rsidRPr="00F44ED9">
        <w:rPr>
          <w:sz w:val="28"/>
          <w:szCs w:val="28"/>
        </w:rPr>
        <w:t xml:space="preserve"> рублей </w:t>
      </w:r>
      <w:r w:rsidR="00803028" w:rsidRPr="00F44ED9">
        <w:rPr>
          <w:sz w:val="28"/>
          <w:szCs w:val="28"/>
        </w:rPr>
        <w:t>94</w:t>
      </w:r>
      <w:r w:rsidR="00534780">
        <w:rPr>
          <w:sz w:val="28"/>
          <w:szCs w:val="28"/>
        </w:rPr>
        <w:t xml:space="preserve"> копеек»;</w:t>
      </w:r>
    </w:p>
    <w:p w:rsidR="002C246A" w:rsidRPr="00F44ED9" w:rsidRDefault="00803028" w:rsidP="00007BFF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8</w:t>
      </w:r>
      <w:r w:rsidR="00EB25B8">
        <w:rPr>
          <w:sz w:val="28"/>
          <w:szCs w:val="28"/>
        </w:rPr>
        <w:t>) ч</w:t>
      </w:r>
      <w:r w:rsidR="002C246A" w:rsidRPr="00F44ED9">
        <w:rPr>
          <w:sz w:val="28"/>
          <w:szCs w:val="28"/>
        </w:rPr>
        <w:t>асть 21 изложить в следующей редакции:</w:t>
      </w:r>
    </w:p>
    <w:p w:rsidR="00725E71" w:rsidRPr="00F44ED9" w:rsidRDefault="002C246A" w:rsidP="00725E71">
      <w:pPr>
        <w:ind w:firstLine="709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  <w:r w:rsidRPr="00F44ED9">
        <w:rPr>
          <w:sz w:val="28"/>
          <w:szCs w:val="28"/>
        </w:rPr>
        <w:t>«21. Утвердить объем муниципального дорожног</w:t>
      </w:r>
      <w:r w:rsidR="002B5CD9" w:rsidRPr="00F44ED9">
        <w:rPr>
          <w:sz w:val="28"/>
          <w:szCs w:val="28"/>
        </w:rPr>
        <w:t xml:space="preserve">о фонда на 2013 год в размере </w:t>
      </w:r>
      <w:r w:rsidR="00725E71" w:rsidRPr="00F44ED9">
        <w:rPr>
          <w:sz w:val="28"/>
          <w:szCs w:val="28"/>
        </w:rPr>
        <w:t>40</w:t>
      </w:r>
      <w:r w:rsidR="002B5CD9" w:rsidRPr="00F44ED9">
        <w:rPr>
          <w:sz w:val="28"/>
          <w:szCs w:val="28"/>
        </w:rPr>
        <w:t xml:space="preserve"> миллион</w:t>
      </w:r>
      <w:r w:rsidR="00725E71" w:rsidRPr="00F44ED9">
        <w:rPr>
          <w:sz w:val="28"/>
          <w:szCs w:val="28"/>
        </w:rPr>
        <w:t>ов</w:t>
      </w:r>
      <w:r w:rsidR="00CE7C19" w:rsidRPr="00F44ED9">
        <w:rPr>
          <w:sz w:val="28"/>
          <w:szCs w:val="28"/>
        </w:rPr>
        <w:t xml:space="preserve"> </w:t>
      </w:r>
      <w:r w:rsidR="00725E71" w:rsidRPr="00F44ED9">
        <w:rPr>
          <w:sz w:val="28"/>
          <w:szCs w:val="28"/>
        </w:rPr>
        <w:t>575</w:t>
      </w:r>
      <w:r w:rsidR="000364EB" w:rsidRPr="00F44ED9">
        <w:rPr>
          <w:sz w:val="28"/>
          <w:szCs w:val="28"/>
        </w:rPr>
        <w:t xml:space="preserve"> тысяч</w:t>
      </w:r>
      <w:r w:rsidR="00CE7C19" w:rsidRPr="00F44ED9">
        <w:rPr>
          <w:sz w:val="28"/>
          <w:szCs w:val="28"/>
        </w:rPr>
        <w:t xml:space="preserve"> 5</w:t>
      </w:r>
      <w:r w:rsidR="00725E71" w:rsidRPr="00F44ED9">
        <w:rPr>
          <w:sz w:val="28"/>
          <w:szCs w:val="28"/>
        </w:rPr>
        <w:t>74</w:t>
      </w:r>
      <w:r w:rsidR="00604DF9" w:rsidRPr="00F44ED9">
        <w:rPr>
          <w:sz w:val="28"/>
          <w:szCs w:val="28"/>
        </w:rPr>
        <w:t xml:space="preserve"> </w:t>
      </w:r>
      <w:r w:rsidR="00725E71" w:rsidRPr="00F44ED9">
        <w:rPr>
          <w:sz w:val="28"/>
          <w:szCs w:val="28"/>
        </w:rPr>
        <w:t>рубля 1</w:t>
      </w:r>
      <w:r w:rsidR="00CE7C19" w:rsidRPr="00F44ED9">
        <w:rPr>
          <w:sz w:val="28"/>
          <w:szCs w:val="28"/>
        </w:rPr>
        <w:t>4 копейки</w:t>
      </w:r>
      <w:proofErr w:type="gramStart"/>
      <w:r w:rsidR="000364EB" w:rsidRPr="00F44ED9">
        <w:rPr>
          <w:sz w:val="28"/>
          <w:szCs w:val="28"/>
        </w:rPr>
        <w:t>.</w:t>
      </w:r>
      <w:r w:rsidR="00A62909">
        <w:rPr>
          <w:sz w:val="28"/>
          <w:szCs w:val="28"/>
        </w:rPr>
        <w:t>»</w:t>
      </w:r>
      <w:r w:rsidR="00534780">
        <w:rPr>
          <w:sz w:val="28"/>
          <w:szCs w:val="28"/>
        </w:rPr>
        <w:t>;</w:t>
      </w:r>
      <w:proofErr w:type="gramEnd"/>
    </w:p>
    <w:p w:rsidR="001B6084" w:rsidRPr="00F44ED9" w:rsidRDefault="00803028" w:rsidP="001B6084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9</w:t>
      </w:r>
      <w:r w:rsidR="00685712" w:rsidRPr="00F44ED9">
        <w:rPr>
          <w:sz w:val="28"/>
          <w:szCs w:val="28"/>
        </w:rPr>
        <w:t>)</w:t>
      </w:r>
      <w:r w:rsidR="001B6084" w:rsidRPr="00F44ED9">
        <w:rPr>
          <w:sz w:val="28"/>
          <w:szCs w:val="28"/>
        </w:rPr>
        <w:t xml:space="preserve"> </w:t>
      </w:r>
      <w:r w:rsidR="00EB25B8">
        <w:rPr>
          <w:sz w:val="28"/>
          <w:szCs w:val="28"/>
        </w:rPr>
        <w:t>ч</w:t>
      </w:r>
      <w:r w:rsidR="00370878" w:rsidRPr="00F44ED9">
        <w:rPr>
          <w:sz w:val="28"/>
          <w:szCs w:val="28"/>
        </w:rPr>
        <w:t>асть 22 изложить в следующей редакции:</w:t>
      </w:r>
    </w:p>
    <w:p w:rsidR="004D720A" w:rsidRPr="00F44ED9" w:rsidRDefault="004D720A" w:rsidP="004D720A">
      <w:pPr>
        <w:ind w:firstLine="709"/>
        <w:jc w:val="both"/>
        <w:rPr>
          <w:color w:val="FF0000"/>
          <w:sz w:val="28"/>
          <w:szCs w:val="28"/>
        </w:rPr>
      </w:pPr>
      <w:r w:rsidRPr="00F44ED9">
        <w:rPr>
          <w:sz w:val="28"/>
          <w:szCs w:val="28"/>
        </w:rPr>
        <w:t>«22. Установить, что в целях обеспечения потребностей населения города</w:t>
      </w:r>
      <w:r w:rsidR="00604DF9" w:rsidRPr="00F44ED9">
        <w:rPr>
          <w:sz w:val="28"/>
          <w:szCs w:val="28"/>
        </w:rPr>
        <w:t xml:space="preserve"> Покачи</w:t>
      </w:r>
      <w:r w:rsidRPr="00F44ED9">
        <w:rPr>
          <w:sz w:val="28"/>
          <w:szCs w:val="28"/>
        </w:rPr>
        <w:t xml:space="preserve"> в составе расходов бюджета города</w:t>
      </w:r>
      <w:r w:rsidR="00604DF9" w:rsidRPr="00F44ED9">
        <w:rPr>
          <w:sz w:val="28"/>
          <w:szCs w:val="28"/>
        </w:rPr>
        <w:t xml:space="preserve"> Покачи</w:t>
      </w:r>
      <w:r w:rsidRPr="00F44ED9">
        <w:rPr>
          <w:sz w:val="28"/>
          <w:szCs w:val="28"/>
        </w:rPr>
        <w:t xml:space="preserve"> в 2013 году предусмотрены средства на выплату субсидий, в порядке, установленном администрацией города</w:t>
      </w:r>
      <w:r w:rsidR="00604DF9" w:rsidRPr="00F44ED9">
        <w:rPr>
          <w:sz w:val="28"/>
          <w:szCs w:val="28"/>
        </w:rPr>
        <w:t xml:space="preserve"> Покачи</w:t>
      </w:r>
      <w:r w:rsidRPr="00F44ED9">
        <w:rPr>
          <w:sz w:val="28"/>
          <w:szCs w:val="28"/>
        </w:rPr>
        <w:t>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услуг:</w:t>
      </w:r>
      <w:r w:rsidR="00FE7B5E" w:rsidRPr="00F44ED9">
        <w:rPr>
          <w:sz w:val="28"/>
          <w:szCs w:val="28"/>
        </w:rPr>
        <w:t xml:space="preserve"> </w:t>
      </w:r>
    </w:p>
    <w:p w:rsidR="004D720A" w:rsidRPr="00F44ED9" w:rsidRDefault="004D720A" w:rsidP="004D720A">
      <w:pPr>
        <w:autoSpaceDE w:val="0"/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1) по подразделу «Транспорт» в сумме 18 миллионов 836 тысяч 730 рублей 50 копеек для возмещения недополученных доходов при предоставлении рейсовых пассажирских перевозок населению в границах города</w:t>
      </w:r>
      <w:r w:rsidR="00604DF9" w:rsidRPr="00F44ED9">
        <w:rPr>
          <w:sz w:val="28"/>
          <w:szCs w:val="28"/>
        </w:rPr>
        <w:t xml:space="preserve"> Покачи</w:t>
      </w:r>
      <w:r w:rsidRPr="00F44ED9">
        <w:rPr>
          <w:sz w:val="28"/>
          <w:szCs w:val="28"/>
        </w:rPr>
        <w:t xml:space="preserve">; </w:t>
      </w:r>
    </w:p>
    <w:p w:rsidR="004D720A" w:rsidRPr="00F44ED9" w:rsidRDefault="004D720A" w:rsidP="004D720A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F44ED9">
        <w:rPr>
          <w:sz w:val="28"/>
          <w:szCs w:val="28"/>
        </w:rPr>
        <w:t xml:space="preserve">2) по подразделу «Жилищное хозяйство» в сумме </w:t>
      </w:r>
      <w:r w:rsidR="006B46A8" w:rsidRPr="00F44ED9">
        <w:rPr>
          <w:sz w:val="28"/>
          <w:szCs w:val="28"/>
        </w:rPr>
        <w:t>19</w:t>
      </w:r>
      <w:r w:rsidRPr="00F44ED9">
        <w:rPr>
          <w:sz w:val="28"/>
          <w:szCs w:val="28"/>
        </w:rPr>
        <w:t xml:space="preserve"> миллион</w:t>
      </w:r>
      <w:r w:rsidR="006B46A8" w:rsidRPr="00F44ED9">
        <w:rPr>
          <w:sz w:val="28"/>
          <w:szCs w:val="28"/>
        </w:rPr>
        <w:t>ов</w:t>
      </w:r>
      <w:r w:rsidR="00D8783E" w:rsidRPr="00F44ED9">
        <w:rPr>
          <w:sz w:val="28"/>
          <w:szCs w:val="28"/>
        </w:rPr>
        <w:t xml:space="preserve"> 346 тысяч 634 рубля 83 копейки</w:t>
      </w:r>
      <w:r w:rsidRPr="00F44ED9">
        <w:rPr>
          <w:sz w:val="28"/>
          <w:szCs w:val="28"/>
        </w:rPr>
        <w:t xml:space="preserve"> для реализации </w:t>
      </w:r>
      <w:r w:rsidRPr="00F44ED9">
        <w:rPr>
          <w:sz w:val="28"/>
          <w:szCs w:val="28"/>
          <w:lang w:eastAsia="ru-RU"/>
        </w:rPr>
        <w:t>среднесрочной целевой программы «Проведение капитального ремонта многоквартирных домов города Покачи на 2013-2018 годы»;</w:t>
      </w:r>
    </w:p>
    <w:p w:rsidR="004D720A" w:rsidRPr="00F44ED9" w:rsidRDefault="004D720A" w:rsidP="004D720A">
      <w:pPr>
        <w:autoSpaceDE w:val="0"/>
        <w:ind w:left="-15"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 xml:space="preserve">3) по подразделу «Сельское хозяйство и рыболовство» в  сумме </w:t>
      </w:r>
      <w:r w:rsidR="00EE4F71" w:rsidRPr="00F44ED9">
        <w:rPr>
          <w:sz w:val="28"/>
          <w:szCs w:val="28"/>
        </w:rPr>
        <w:t>3</w:t>
      </w:r>
      <w:r w:rsidRPr="00F44ED9">
        <w:rPr>
          <w:sz w:val="28"/>
          <w:szCs w:val="28"/>
        </w:rPr>
        <w:t xml:space="preserve"> миллион</w:t>
      </w:r>
      <w:r w:rsidR="006B46A8" w:rsidRPr="00F44ED9">
        <w:rPr>
          <w:sz w:val="28"/>
          <w:szCs w:val="28"/>
        </w:rPr>
        <w:t>а</w:t>
      </w:r>
      <w:r w:rsidRPr="00F44ED9">
        <w:rPr>
          <w:sz w:val="28"/>
          <w:szCs w:val="28"/>
        </w:rPr>
        <w:t xml:space="preserve"> </w:t>
      </w:r>
      <w:r w:rsidR="00EE4F71" w:rsidRPr="00F44ED9">
        <w:rPr>
          <w:sz w:val="28"/>
          <w:szCs w:val="28"/>
        </w:rPr>
        <w:t>033</w:t>
      </w:r>
      <w:r w:rsidRPr="00F44ED9">
        <w:rPr>
          <w:sz w:val="28"/>
          <w:szCs w:val="28"/>
        </w:rPr>
        <w:t xml:space="preserve"> тысяч</w:t>
      </w:r>
      <w:r w:rsidR="00EE4F71" w:rsidRPr="00F44ED9">
        <w:rPr>
          <w:sz w:val="28"/>
          <w:szCs w:val="28"/>
        </w:rPr>
        <w:t>и</w:t>
      </w:r>
      <w:r w:rsidR="006B46A8" w:rsidRPr="00F44ED9">
        <w:rPr>
          <w:sz w:val="28"/>
          <w:szCs w:val="28"/>
        </w:rPr>
        <w:t xml:space="preserve"> </w:t>
      </w:r>
      <w:r w:rsidR="00431B9A" w:rsidRPr="00F44ED9">
        <w:rPr>
          <w:sz w:val="28"/>
          <w:szCs w:val="28"/>
        </w:rPr>
        <w:t>645</w:t>
      </w:r>
      <w:r w:rsidRPr="00F44ED9">
        <w:rPr>
          <w:sz w:val="28"/>
          <w:szCs w:val="28"/>
        </w:rPr>
        <w:t xml:space="preserve"> рубл</w:t>
      </w:r>
      <w:r w:rsidR="00431B9A" w:rsidRPr="00F44ED9">
        <w:rPr>
          <w:sz w:val="28"/>
          <w:szCs w:val="28"/>
        </w:rPr>
        <w:t>ей</w:t>
      </w:r>
      <w:r w:rsidRPr="00F44ED9">
        <w:rPr>
          <w:sz w:val="28"/>
          <w:szCs w:val="28"/>
        </w:rPr>
        <w:t xml:space="preserve"> 00 копеек для реализации окружной целевой программы «Развитие агропр</w:t>
      </w:r>
      <w:r w:rsidR="00EB25B8">
        <w:rPr>
          <w:sz w:val="28"/>
          <w:szCs w:val="28"/>
        </w:rPr>
        <w:t>омышленного комплекса ХМАО-Югры»</w:t>
      </w:r>
      <w:r w:rsidRPr="00F44ED9">
        <w:rPr>
          <w:sz w:val="28"/>
          <w:szCs w:val="28"/>
        </w:rPr>
        <w:t xml:space="preserve"> в 2011-2013 годах»;</w:t>
      </w:r>
    </w:p>
    <w:p w:rsidR="004D720A" w:rsidRPr="00F44ED9" w:rsidRDefault="004D720A" w:rsidP="004D720A">
      <w:pPr>
        <w:autoSpaceDE w:val="0"/>
        <w:ind w:left="-15"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 xml:space="preserve">4) по подразделу «Другие вопросы в области национальной экономики» в сумме </w:t>
      </w:r>
      <w:r w:rsidR="00A16A72" w:rsidRPr="00F44ED9">
        <w:rPr>
          <w:sz w:val="28"/>
          <w:szCs w:val="28"/>
        </w:rPr>
        <w:t xml:space="preserve">1 миллион </w:t>
      </w:r>
      <w:r w:rsidR="00EE4F71" w:rsidRPr="00F44ED9">
        <w:rPr>
          <w:sz w:val="28"/>
          <w:szCs w:val="28"/>
        </w:rPr>
        <w:t>424</w:t>
      </w:r>
      <w:r w:rsidRPr="00F44ED9">
        <w:rPr>
          <w:sz w:val="28"/>
          <w:szCs w:val="28"/>
        </w:rPr>
        <w:t xml:space="preserve"> тысяч</w:t>
      </w:r>
      <w:r w:rsidR="00EE4F71" w:rsidRPr="00F44ED9">
        <w:rPr>
          <w:sz w:val="28"/>
          <w:szCs w:val="28"/>
        </w:rPr>
        <w:t>и</w:t>
      </w:r>
      <w:r w:rsidRPr="00F44ED9">
        <w:rPr>
          <w:sz w:val="28"/>
          <w:szCs w:val="28"/>
        </w:rPr>
        <w:t xml:space="preserve"> </w:t>
      </w:r>
      <w:r w:rsidR="00EE4F71" w:rsidRPr="00F44ED9">
        <w:rPr>
          <w:sz w:val="28"/>
          <w:szCs w:val="28"/>
        </w:rPr>
        <w:t>901</w:t>
      </w:r>
      <w:r w:rsidR="00046157" w:rsidRPr="00F44ED9">
        <w:rPr>
          <w:sz w:val="28"/>
          <w:szCs w:val="28"/>
        </w:rPr>
        <w:t xml:space="preserve"> рубль</w:t>
      </w:r>
      <w:r w:rsidRPr="00F44ED9">
        <w:rPr>
          <w:sz w:val="28"/>
          <w:szCs w:val="28"/>
        </w:rPr>
        <w:t xml:space="preserve"> </w:t>
      </w:r>
      <w:r w:rsidR="00A16A72" w:rsidRPr="00F44ED9">
        <w:rPr>
          <w:sz w:val="28"/>
          <w:szCs w:val="28"/>
        </w:rPr>
        <w:t>5</w:t>
      </w:r>
      <w:r w:rsidR="00046157" w:rsidRPr="00F44ED9">
        <w:rPr>
          <w:sz w:val="28"/>
          <w:szCs w:val="28"/>
        </w:rPr>
        <w:t>9</w:t>
      </w:r>
      <w:r w:rsidRPr="00F44ED9">
        <w:rPr>
          <w:sz w:val="28"/>
          <w:szCs w:val="28"/>
        </w:rPr>
        <w:t xml:space="preserve"> копеек для реализации программы «Развитие малого и среднего </w:t>
      </w:r>
      <w:r w:rsidRPr="00F44ED9">
        <w:rPr>
          <w:sz w:val="28"/>
          <w:szCs w:val="28"/>
        </w:rPr>
        <w:lastRenderedPageBreak/>
        <w:t xml:space="preserve">предпринимательства </w:t>
      </w:r>
      <w:proofErr w:type="gramStart"/>
      <w:r w:rsidRPr="00F44ED9">
        <w:rPr>
          <w:sz w:val="28"/>
          <w:szCs w:val="28"/>
        </w:rPr>
        <w:t>в</w:t>
      </w:r>
      <w:proofErr w:type="gramEnd"/>
      <w:r w:rsidRPr="00F44ED9">
        <w:rPr>
          <w:sz w:val="28"/>
          <w:szCs w:val="28"/>
        </w:rPr>
        <w:t xml:space="preserve"> </w:t>
      </w:r>
      <w:proofErr w:type="gramStart"/>
      <w:r w:rsidRPr="00F44ED9">
        <w:rPr>
          <w:sz w:val="28"/>
          <w:szCs w:val="28"/>
        </w:rPr>
        <w:t>Ханты-Мансийском</w:t>
      </w:r>
      <w:proofErr w:type="gramEnd"/>
      <w:r w:rsidRPr="00F44ED9">
        <w:rPr>
          <w:sz w:val="28"/>
          <w:szCs w:val="28"/>
        </w:rPr>
        <w:t xml:space="preserve"> автономном округе - Югре на 2011-2013 годы и на период до 2015 года»;</w:t>
      </w:r>
    </w:p>
    <w:p w:rsidR="004D720A" w:rsidRPr="00F44ED9" w:rsidRDefault="004D720A" w:rsidP="004D720A">
      <w:pPr>
        <w:autoSpaceDE w:val="0"/>
        <w:ind w:left="-15"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5) по подразделу «Ком</w:t>
      </w:r>
      <w:r w:rsidR="00DD002B" w:rsidRPr="00F44ED9">
        <w:rPr>
          <w:sz w:val="28"/>
          <w:szCs w:val="28"/>
        </w:rPr>
        <w:t xml:space="preserve">мунальное хозяйство» в сумме </w:t>
      </w:r>
      <w:r w:rsidR="00EE4F71" w:rsidRPr="00F44ED9">
        <w:rPr>
          <w:sz w:val="28"/>
          <w:szCs w:val="28"/>
        </w:rPr>
        <w:t>277</w:t>
      </w:r>
      <w:r w:rsidRPr="00F44ED9">
        <w:rPr>
          <w:sz w:val="28"/>
          <w:szCs w:val="28"/>
        </w:rPr>
        <w:t xml:space="preserve"> тысяч </w:t>
      </w:r>
      <w:r w:rsidR="00EE4F71" w:rsidRPr="00F44ED9">
        <w:rPr>
          <w:sz w:val="28"/>
          <w:szCs w:val="28"/>
        </w:rPr>
        <w:t>242</w:t>
      </w:r>
      <w:r w:rsidRPr="00F44ED9">
        <w:rPr>
          <w:sz w:val="28"/>
          <w:szCs w:val="28"/>
        </w:rPr>
        <w:t xml:space="preserve"> рубл</w:t>
      </w:r>
      <w:r w:rsidR="00EE4F71" w:rsidRPr="00F44ED9">
        <w:rPr>
          <w:sz w:val="28"/>
          <w:szCs w:val="28"/>
        </w:rPr>
        <w:t>я</w:t>
      </w:r>
      <w:r w:rsidRPr="00F44ED9">
        <w:rPr>
          <w:sz w:val="28"/>
          <w:szCs w:val="28"/>
        </w:rPr>
        <w:t xml:space="preserve"> </w:t>
      </w:r>
      <w:r w:rsidR="00EE4F71" w:rsidRPr="00F44ED9">
        <w:rPr>
          <w:sz w:val="28"/>
          <w:szCs w:val="28"/>
        </w:rPr>
        <w:t>86</w:t>
      </w:r>
      <w:r w:rsidRPr="00F44ED9">
        <w:rPr>
          <w:sz w:val="28"/>
          <w:szCs w:val="28"/>
        </w:rPr>
        <w:t xml:space="preserve"> копеек на возмещение расходов специализированной службе по вопросам похоронного дела, оказывающей услуги по погребению;</w:t>
      </w:r>
    </w:p>
    <w:p w:rsidR="00370878" w:rsidRPr="00F44ED9" w:rsidRDefault="004D720A" w:rsidP="004D720A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 xml:space="preserve">6) по подразделу «Коммунальное хозяйство» в сумме </w:t>
      </w:r>
      <w:r w:rsidR="00A16A72" w:rsidRPr="00F44ED9">
        <w:rPr>
          <w:sz w:val="28"/>
          <w:szCs w:val="28"/>
        </w:rPr>
        <w:t>4</w:t>
      </w:r>
      <w:r w:rsidRPr="00F44ED9">
        <w:rPr>
          <w:sz w:val="28"/>
          <w:szCs w:val="28"/>
        </w:rPr>
        <w:t xml:space="preserve"> миллион</w:t>
      </w:r>
      <w:r w:rsidR="00A16A72" w:rsidRPr="00F44ED9">
        <w:rPr>
          <w:sz w:val="28"/>
          <w:szCs w:val="28"/>
        </w:rPr>
        <w:t>а</w:t>
      </w:r>
      <w:r w:rsidRPr="00F44ED9">
        <w:rPr>
          <w:sz w:val="28"/>
          <w:szCs w:val="28"/>
        </w:rPr>
        <w:t xml:space="preserve"> </w:t>
      </w:r>
      <w:r w:rsidR="00A16A72" w:rsidRPr="00F44ED9">
        <w:rPr>
          <w:sz w:val="28"/>
          <w:szCs w:val="28"/>
        </w:rPr>
        <w:t>972</w:t>
      </w:r>
      <w:r w:rsidRPr="00F44ED9">
        <w:rPr>
          <w:sz w:val="28"/>
          <w:szCs w:val="28"/>
        </w:rPr>
        <w:t xml:space="preserve"> тысячи </w:t>
      </w:r>
      <w:r w:rsidR="00A16A72" w:rsidRPr="00F44ED9">
        <w:rPr>
          <w:sz w:val="28"/>
          <w:szCs w:val="28"/>
        </w:rPr>
        <w:t>193</w:t>
      </w:r>
      <w:r w:rsidRPr="00F44ED9">
        <w:rPr>
          <w:sz w:val="28"/>
          <w:szCs w:val="28"/>
        </w:rPr>
        <w:t xml:space="preserve"> рубл</w:t>
      </w:r>
      <w:r w:rsidR="00A16A72" w:rsidRPr="00F44ED9">
        <w:rPr>
          <w:sz w:val="28"/>
          <w:szCs w:val="28"/>
        </w:rPr>
        <w:t>я</w:t>
      </w:r>
      <w:r w:rsidRPr="00F44ED9">
        <w:rPr>
          <w:sz w:val="28"/>
          <w:szCs w:val="28"/>
        </w:rPr>
        <w:t xml:space="preserve"> </w:t>
      </w:r>
      <w:r w:rsidR="00A16A72" w:rsidRPr="00F44ED9">
        <w:rPr>
          <w:sz w:val="28"/>
          <w:szCs w:val="28"/>
        </w:rPr>
        <w:t>89</w:t>
      </w:r>
      <w:r w:rsidRPr="00F44ED9">
        <w:rPr>
          <w:sz w:val="28"/>
          <w:szCs w:val="28"/>
        </w:rPr>
        <w:t xml:space="preserve"> копеек на восстановление электросетевого комплекса в рамках Программы комплексного развития коммунальной инфраструктуры города Покачи на 2010-2015 годы</w:t>
      </w:r>
      <w:r w:rsidR="00EF31A2" w:rsidRPr="00F44ED9">
        <w:rPr>
          <w:sz w:val="28"/>
          <w:szCs w:val="28"/>
        </w:rPr>
        <w:t>;</w:t>
      </w:r>
    </w:p>
    <w:p w:rsidR="004D720A" w:rsidRPr="00F44ED9" w:rsidRDefault="00887A1D" w:rsidP="004D720A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7</w:t>
      </w:r>
      <w:r w:rsidR="004D720A" w:rsidRPr="00F44ED9">
        <w:rPr>
          <w:sz w:val="28"/>
          <w:szCs w:val="28"/>
        </w:rPr>
        <w:t xml:space="preserve">) по подразделу «Коммунальное хозяйство» в сумме </w:t>
      </w:r>
      <w:r w:rsidR="002D773B" w:rsidRPr="00F44ED9">
        <w:rPr>
          <w:sz w:val="28"/>
          <w:szCs w:val="28"/>
        </w:rPr>
        <w:t xml:space="preserve">7 миллионов </w:t>
      </w:r>
      <w:r w:rsidR="00046157" w:rsidRPr="00F44ED9">
        <w:rPr>
          <w:sz w:val="28"/>
          <w:szCs w:val="28"/>
        </w:rPr>
        <w:t>127</w:t>
      </w:r>
      <w:r w:rsidR="004D720A" w:rsidRPr="00F44ED9">
        <w:rPr>
          <w:sz w:val="28"/>
          <w:szCs w:val="28"/>
        </w:rPr>
        <w:t xml:space="preserve"> тысяч </w:t>
      </w:r>
      <w:r w:rsidR="00046157" w:rsidRPr="00F44ED9">
        <w:rPr>
          <w:sz w:val="28"/>
          <w:szCs w:val="28"/>
        </w:rPr>
        <w:t>224</w:t>
      </w:r>
      <w:r w:rsidR="004D720A" w:rsidRPr="00F44ED9">
        <w:rPr>
          <w:sz w:val="28"/>
          <w:szCs w:val="28"/>
        </w:rPr>
        <w:t xml:space="preserve"> рубл</w:t>
      </w:r>
      <w:r w:rsidR="00046157" w:rsidRPr="00F44ED9">
        <w:rPr>
          <w:sz w:val="28"/>
          <w:szCs w:val="28"/>
        </w:rPr>
        <w:t>я</w:t>
      </w:r>
      <w:r w:rsidR="004D720A" w:rsidRPr="00F44ED9">
        <w:rPr>
          <w:sz w:val="28"/>
          <w:szCs w:val="28"/>
        </w:rPr>
        <w:t xml:space="preserve"> </w:t>
      </w:r>
      <w:r w:rsidR="00046157" w:rsidRPr="00F44ED9">
        <w:rPr>
          <w:sz w:val="28"/>
          <w:szCs w:val="28"/>
        </w:rPr>
        <w:t>59</w:t>
      </w:r>
      <w:r w:rsidR="004D720A" w:rsidRPr="00F44ED9">
        <w:rPr>
          <w:sz w:val="28"/>
          <w:szCs w:val="28"/>
        </w:rPr>
        <w:t xml:space="preserve"> копеек для капитального ремонта систем теплоснабжения, водоснабжения и водоотведения для подготовки к осенне-зимнему периоду</w:t>
      </w:r>
      <w:proofErr w:type="gramStart"/>
      <w:r w:rsidR="00534780">
        <w:rPr>
          <w:sz w:val="28"/>
          <w:szCs w:val="28"/>
        </w:rPr>
        <w:t>.</w:t>
      </w:r>
      <w:r w:rsidR="00EB25B8">
        <w:rPr>
          <w:sz w:val="28"/>
          <w:szCs w:val="28"/>
        </w:rPr>
        <w:t>»</w:t>
      </w:r>
      <w:r w:rsidR="00534780">
        <w:rPr>
          <w:sz w:val="28"/>
          <w:szCs w:val="28"/>
        </w:rPr>
        <w:t>;</w:t>
      </w:r>
      <w:proofErr w:type="gramEnd"/>
    </w:p>
    <w:p w:rsidR="007D46C8" w:rsidRPr="00F44ED9" w:rsidRDefault="00803028" w:rsidP="00007BFF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10</w:t>
      </w:r>
      <w:r w:rsidR="00E41B0B" w:rsidRPr="00F44ED9">
        <w:rPr>
          <w:sz w:val="28"/>
          <w:szCs w:val="28"/>
        </w:rPr>
        <w:t xml:space="preserve">) </w:t>
      </w:r>
      <w:r w:rsidR="00315AC1" w:rsidRPr="00F44ED9">
        <w:rPr>
          <w:sz w:val="28"/>
          <w:szCs w:val="28"/>
        </w:rPr>
        <w:t>приложение 1 «</w:t>
      </w:r>
      <w:r w:rsidR="003621E6" w:rsidRPr="00F44ED9">
        <w:rPr>
          <w:sz w:val="28"/>
          <w:szCs w:val="28"/>
        </w:rPr>
        <w:t>Распределение доходов бюджета города Покачи по группам, подгруппам и статьям классификации доходов бюджетов на 2013 год</w:t>
      </w:r>
      <w:r w:rsidR="00315AC1" w:rsidRPr="00F44ED9">
        <w:rPr>
          <w:sz w:val="28"/>
          <w:szCs w:val="28"/>
        </w:rPr>
        <w:t>» изложить в</w:t>
      </w:r>
      <w:r w:rsidR="007D46C8" w:rsidRPr="00F44ED9">
        <w:rPr>
          <w:sz w:val="28"/>
          <w:szCs w:val="28"/>
        </w:rPr>
        <w:t xml:space="preserve"> новой редакции согласно приложению </w:t>
      </w:r>
      <w:r w:rsidR="000F3F0C" w:rsidRPr="00F44ED9">
        <w:rPr>
          <w:sz w:val="28"/>
          <w:szCs w:val="28"/>
        </w:rPr>
        <w:t xml:space="preserve">1 </w:t>
      </w:r>
      <w:r w:rsidR="007D46C8" w:rsidRPr="00F44ED9">
        <w:rPr>
          <w:sz w:val="28"/>
          <w:szCs w:val="28"/>
        </w:rPr>
        <w:t>к настоя</w:t>
      </w:r>
      <w:r w:rsidR="00AF7ED3" w:rsidRPr="00F44ED9">
        <w:rPr>
          <w:sz w:val="28"/>
          <w:szCs w:val="28"/>
        </w:rPr>
        <w:t xml:space="preserve">щему </w:t>
      </w:r>
      <w:r w:rsidR="00694A87" w:rsidRPr="00F44ED9">
        <w:rPr>
          <w:sz w:val="28"/>
          <w:szCs w:val="28"/>
        </w:rPr>
        <w:t>р</w:t>
      </w:r>
      <w:r w:rsidR="007D46C8" w:rsidRPr="00F44ED9">
        <w:rPr>
          <w:sz w:val="28"/>
          <w:szCs w:val="28"/>
        </w:rPr>
        <w:t>ешению</w:t>
      </w:r>
      <w:r w:rsidR="00534780">
        <w:rPr>
          <w:sz w:val="28"/>
          <w:szCs w:val="28"/>
        </w:rPr>
        <w:t>;</w:t>
      </w:r>
    </w:p>
    <w:p w:rsidR="00534780" w:rsidRDefault="00685712" w:rsidP="00771CA1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</w:t>
      </w:r>
      <w:r w:rsidR="00803028" w:rsidRPr="00F44ED9">
        <w:rPr>
          <w:sz w:val="28"/>
          <w:szCs w:val="28"/>
        </w:rPr>
        <w:t>1</w:t>
      </w:r>
      <w:r w:rsidR="00E41B0B" w:rsidRPr="00F44ED9">
        <w:rPr>
          <w:sz w:val="28"/>
          <w:szCs w:val="28"/>
        </w:rPr>
        <w:t xml:space="preserve">) </w:t>
      </w:r>
      <w:r w:rsidR="007D46C8" w:rsidRPr="00F44ED9">
        <w:rPr>
          <w:sz w:val="28"/>
          <w:szCs w:val="28"/>
        </w:rPr>
        <w:t>приложение 2 «</w:t>
      </w:r>
      <w:r w:rsidR="00C86333" w:rsidRPr="00F44ED9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="00C86333" w:rsidRPr="00F44ED9">
        <w:rPr>
          <w:sz w:val="28"/>
          <w:szCs w:val="28"/>
        </w:rPr>
        <w:t xml:space="preserve">расходов классификации расходов </w:t>
      </w:r>
      <w:r w:rsidR="007D46C8" w:rsidRPr="00F44ED9">
        <w:rPr>
          <w:sz w:val="28"/>
          <w:szCs w:val="28"/>
        </w:rPr>
        <w:t>бюджета города</w:t>
      </w:r>
      <w:proofErr w:type="gramEnd"/>
      <w:r w:rsidR="007D46C8" w:rsidRPr="00F44ED9">
        <w:rPr>
          <w:sz w:val="28"/>
          <w:szCs w:val="28"/>
        </w:rPr>
        <w:t xml:space="preserve"> Покачи</w:t>
      </w:r>
      <w:r w:rsidR="00C86333" w:rsidRPr="00F44ED9">
        <w:rPr>
          <w:sz w:val="28"/>
          <w:szCs w:val="28"/>
        </w:rPr>
        <w:t xml:space="preserve"> в ведомственн</w:t>
      </w:r>
      <w:r w:rsidR="003621E6" w:rsidRPr="00F44ED9">
        <w:rPr>
          <w:sz w:val="28"/>
          <w:szCs w:val="28"/>
        </w:rPr>
        <w:t>ой</w:t>
      </w:r>
      <w:r w:rsidR="00C86333" w:rsidRPr="00F44ED9">
        <w:rPr>
          <w:sz w:val="28"/>
          <w:szCs w:val="28"/>
        </w:rPr>
        <w:t xml:space="preserve"> структур</w:t>
      </w:r>
      <w:r w:rsidR="003621E6" w:rsidRPr="00F44ED9">
        <w:rPr>
          <w:sz w:val="28"/>
          <w:szCs w:val="28"/>
        </w:rPr>
        <w:t>е</w:t>
      </w:r>
      <w:r w:rsidR="00C86333" w:rsidRPr="00F44ED9">
        <w:rPr>
          <w:sz w:val="28"/>
          <w:szCs w:val="28"/>
        </w:rPr>
        <w:t xml:space="preserve"> расходов</w:t>
      </w:r>
      <w:r w:rsidR="007D46C8" w:rsidRPr="00F44ED9">
        <w:rPr>
          <w:sz w:val="28"/>
          <w:szCs w:val="28"/>
        </w:rPr>
        <w:t xml:space="preserve"> на 201</w:t>
      </w:r>
      <w:r w:rsidR="003621E6" w:rsidRPr="00F44ED9">
        <w:rPr>
          <w:sz w:val="28"/>
          <w:szCs w:val="28"/>
        </w:rPr>
        <w:t>3</w:t>
      </w:r>
      <w:r w:rsidR="007D46C8" w:rsidRPr="00F44ED9">
        <w:rPr>
          <w:sz w:val="28"/>
          <w:szCs w:val="28"/>
        </w:rPr>
        <w:t xml:space="preserve"> год» изложить в новой редакции согласно приложению </w:t>
      </w:r>
      <w:r w:rsidR="00824E05" w:rsidRPr="00F44ED9">
        <w:rPr>
          <w:sz w:val="28"/>
          <w:szCs w:val="28"/>
        </w:rPr>
        <w:t>2</w:t>
      </w:r>
      <w:r w:rsidR="000F3F0C" w:rsidRPr="00F44ED9">
        <w:rPr>
          <w:sz w:val="28"/>
          <w:szCs w:val="28"/>
        </w:rPr>
        <w:t xml:space="preserve"> </w:t>
      </w:r>
      <w:r w:rsidR="00694A87" w:rsidRPr="00F44ED9">
        <w:rPr>
          <w:sz w:val="28"/>
          <w:szCs w:val="28"/>
        </w:rPr>
        <w:t>к настоящему р</w:t>
      </w:r>
      <w:r w:rsidR="007D46C8" w:rsidRPr="00F44ED9">
        <w:rPr>
          <w:sz w:val="28"/>
          <w:szCs w:val="28"/>
        </w:rPr>
        <w:t>ешению</w:t>
      </w:r>
      <w:r w:rsidR="00534780">
        <w:rPr>
          <w:sz w:val="28"/>
          <w:szCs w:val="28"/>
        </w:rPr>
        <w:t>;</w:t>
      </w:r>
    </w:p>
    <w:p w:rsidR="00771CA1" w:rsidRPr="00F44ED9" w:rsidRDefault="00534780" w:rsidP="00771CA1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 xml:space="preserve"> </w:t>
      </w:r>
      <w:r w:rsidR="004E3D80" w:rsidRPr="00F44ED9">
        <w:rPr>
          <w:sz w:val="28"/>
          <w:szCs w:val="28"/>
        </w:rPr>
        <w:t>1</w:t>
      </w:r>
      <w:r w:rsidR="00803028" w:rsidRPr="00F44ED9">
        <w:rPr>
          <w:sz w:val="28"/>
          <w:szCs w:val="28"/>
        </w:rPr>
        <w:t>2</w:t>
      </w:r>
      <w:r w:rsidR="00771CA1" w:rsidRPr="00F44ED9">
        <w:rPr>
          <w:sz w:val="28"/>
          <w:szCs w:val="28"/>
        </w:rPr>
        <w:t>) приложение 3 «Источники внутреннего фи</w:t>
      </w:r>
      <w:r w:rsidR="004E3D80" w:rsidRPr="00F44ED9">
        <w:rPr>
          <w:sz w:val="28"/>
          <w:szCs w:val="28"/>
        </w:rPr>
        <w:t>нансирования дефицита бюджета города</w:t>
      </w:r>
      <w:r w:rsidR="00771CA1" w:rsidRPr="00F44ED9">
        <w:rPr>
          <w:sz w:val="28"/>
          <w:szCs w:val="28"/>
        </w:rPr>
        <w:t xml:space="preserve"> Покачи на 2013 год» изложить в новой редакции согласно пр</w:t>
      </w:r>
      <w:r>
        <w:rPr>
          <w:sz w:val="28"/>
          <w:szCs w:val="28"/>
        </w:rPr>
        <w:t>иложению 3 к настоящему решению;</w:t>
      </w:r>
    </w:p>
    <w:p w:rsidR="00771CA1" w:rsidRPr="00F44ED9" w:rsidRDefault="004E3D80" w:rsidP="00771CA1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</w:t>
      </w:r>
      <w:r w:rsidR="00803028" w:rsidRPr="00F44ED9">
        <w:rPr>
          <w:sz w:val="28"/>
          <w:szCs w:val="28"/>
        </w:rPr>
        <w:t>3</w:t>
      </w:r>
      <w:r w:rsidR="00771CA1" w:rsidRPr="00F44ED9">
        <w:rPr>
          <w:sz w:val="28"/>
          <w:szCs w:val="28"/>
        </w:rPr>
        <w:t>) приложение 3.1 «Источники внутреннего фи</w:t>
      </w:r>
      <w:r w:rsidRPr="00F44ED9">
        <w:rPr>
          <w:sz w:val="28"/>
          <w:szCs w:val="28"/>
        </w:rPr>
        <w:t>нансирования дефицита бюджета города</w:t>
      </w:r>
      <w:r w:rsidR="00771CA1" w:rsidRPr="00F44ED9">
        <w:rPr>
          <w:sz w:val="28"/>
          <w:szCs w:val="28"/>
        </w:rPr>
        <w:t xml:space="preserve"> Покачи на 2014 и 2015 годы» изложить в новой редакции согласно приложению 3.1 к настоящему решению</w:t>
      </w:r>
      <w:r w:rsidR="00534780">
        <w:rPr>
          <w:sz w:val="28"/>
          <w:szCs w:val="28"/>
        </w:rPr>
        <w:t>;</w:t>
      </w:r>
    </w:p>
    <w:p w:rsidR="00771CA1" w:rsidRPr="00F44ED9" w:rsidRDefault="004E3D80" w:rsidP="00771CA1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</w:t>
      </w:r>
      <w:r w:rsidR="00803028" w:rsidRPr="00F44ED9">
        <w:rPr>
          <w:sz w:val="28"/>
          <w:szCs w:val="28"/>
        </w:rPr>
        <w:t>4</w:t>
      </w:r>
      <w:r w:rsidR="00771CA1" w:rsidRPr="00F44ED9">
        <w:rPr>
          <w:sz w:val="28"/>
          <w:szCs w:val="28"/>
        </w:rPr>
        <w:t>) приложение 4 «Структура муниципального долга на 2013 год» изложить в новой редакции согласно пр</w:t>
      </w:r>
      <w:r w:rsidR="00534780">
        <w:rPr>
          <w:sz w:val="28"/>
          <w:szCs w:val="28"/>
        </w:rPr>
        <w:t>иложению 4 к настоящему решению;</w:t>
      </w:r>
    </w:p>
    <w:p w:rsidR="00771CA1" w:rsidRPr="00F44ED9" w:rsidRDefault="00771CA1" w:rsidP="00771CA1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</w:t>
      </w:r>
      <w:r w:rsidR="00803028" w:rsidRPr="00F44ED9">
        <w:rPr>
          <w:sz w:val="28"/>
          <w:szCs w:val="28"/>
        </w:rPr>
        <w:t>5</w:t>
      </w:r>
      <w:r w:rsidRPr="00F44ED9">
        <w:rPr>
          <w:sz w:val="28"/>
          <w:szCs w:val="28"/>
        </w:rPr>
        <w:t>) приложение 4.1 «Структура муниципального долга на 2014 и 2015 годы» изложить в новой редакции согласно прил</w:t>
      </w:r>
      <w:r w:rsidR="00534780">
        <w:rPr>
          <w:sz w:val="28"/>
          <w:szCs w:val="28"/>
        </w:rPr>
        <w:t>ожению 4.1 к настоящему решению;</w:t>
      </w:r>
    </w:p>
    <w:p w:rsidR="00771CA1" w:rsidRPr="00F44ED9" w:rsidRDefault="00685712" w:rsidP="00771CA1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</w:t>
      </w:r>
      <w:r w:rsidR="00803028" w:rsidRPr="00F44ED9">
        <w:rPr>
          <w:sz w:val="28"/>
          <w:szCs w:val="28"/>
        </w:rPr>
        <w:t>6</w:t>
      </w:r>
      <w:r w:rsidR="00771CA1" w:rsidRPr="00F44ED9">
        <w:rPr>
          <w:sz w:val="28"/>
          <w:szCs w:val="28"/>
        </w:rPr>
        <w:t>) приложение 5 «Прогр</w:t>
      </w:r>
      <w:r w:rsidR="004E3D80" w:rsidRPr="00F44ED9">
        <w:rPr>
          <w:sz w:val="28"/>
          <w:szCs w:val="28"/>
        </w:rPr>
        <w:t xml:space="preserve">амма внутренних заимствований города </w:t>
      </w:r>
      <w:r w:rsidR="00771CA1" w:rsidRPr="00F44ED9">
        <w:rPr>
          <w:sz w:val="28"/>
          <w:szCs w:val="28"/>
        </w:rPr>
        <w:t>Покачи на 2013 год» изложить в новой редакции согласно при</w:t>
      </w:r>
      <w:r w:rsidR="00534780">
        <w:rPr>
          <w:sz w:val="28"/>
          <w:szCs w:val="28"/>
        </w:rPr>
        <w:t>ложению 5  к настоящему решению;</w:t>
      </w:r>
    </w:p>
    <w:p w:rsidR="00771CA1" w:rsidRPr="00F44ED9" w:rsidRDefault="00685712" w:rsidP="00771CA1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</w:t>
      </w:r>
      <w:r w:rsidR="00803028" w:rsidRPr="00F44ED9">
        <w:rPr>
          <w:sz w:val="28"/>
          <w:szCs w:val="28"/>
        </w:rPr>
        <w:t>7</w:t>
      </w:r>
      <w:r w:rsidR="00771CA1" w:rsidRPr="00F44ED9">
        <w:rPr>
          <w:sz w:val="28"/>
          <w:szCs w:val="28"/>
        </w:rPr>
        <w:t>) приложение 5.1 «Прогр</w:t>
      </w:r>
      <w:r w:rsidR="004E3D80" w:rsidRPr="00F44ED9">
        <w:rPr>
          <w:sz w:val="28"/>
          <w:szCs w:val="28"/>
        </w:rPr>
        <w:t xml:space="preserve">амма внутренних заимствований города </w:t>
      </w:r>
      <w:r w:rsidR="00771CA1" w:rsidRPr="00F44ED9">
        <w:rPr>
          <w:sz w:val="28"/>
          <w:szCs w:val="28"/>
        </w:rPr>
        <w:t>Покачи на 2014 год» изложить в новой редакции согласно прило</w:t>
      </w:r>
      <w:r w:rsidR="00534780">
        <w:rPr>
          <w:sz w:val="28"/>
          <w:szCs w:val="28"/>
        </w:rPr>
        <w:t>жению 5.1  к настоящему решению;</w:t>
      </w:r>
    </w:p>
    <w:p w:rsidR="00771CA1" w:rsidRPr="00F44ED9" w:rsidRDefault="00062982" w:rsidP="00771CA1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</w:t>
      </w:r>
      <w:r w:rsidR="00803028" w:rsidRPr="00F44ED9">
        <w:rPr>
          <w:sz w:val="28"/>
          <w:szCs w:val="28"/>
        </w:rPr>
        <w:t>8</w:t>
      </w:r>
      <w:r w:rsidR="00771CA1" w:rsidRPr="00F44ED9">
        <w:rPr>
          <w:sz w:val="28"/>
          <w:szCs w:val="28"/>
        </w:rPr>
        <w:t>) приложение 5.2 «Прогр</w:t>
      </w:r>
      <w:r w:rsidR="004E3D80" w:rsidRPr="00F44ED9">
        <w:rPr>
          <w:sz w:val="28"/>
          <w:szCs w:val="28"/>
        </w:rPr>
        <w:t xml:space="preserve">амма внутренних заимствований города </w:t>
      </w:r>
      <w:r w:rsidR="00771CA1" w:rsidRPr="00F44ED9">
        <w:rPr>
          <w:sz w:val="28"/>
          <w:szCs w:val="28"/>
        </w:rPr>
        <w:t>Покачи на 201</w:t>
      </w:r>
      <w:r w:rsidR="00B7142D" w:rsidRPr="00F44ED9">
        <w:rPr>
          <w:sz w:val="28"/>
          <w:szCs w:val="28"/>
        </w:rPr>
        <w:t>5</w:t>
      </w:r>
      <w:r w:rsidR="00771CA1" w:rsidRPr="00F44ED9">
        <w:rPr>
          <w:sz w:val="28"/>
          <w:szCs w:val="28"/>
        </w:rPr>
        <w:t xml:space="preserve"> год» изложить в новой редакции согласно приложению 5.2  к насто</w:t>
      </w:r>
      <w:r w:rsidR="00534780">
        <w:rPr>
          <w:sz w:val="28"/>
          <w:szCs w:val="28"/>
        </w:rPr>
        <w:t>ящему решению;</w:t>
      </w:r>
    </w:p>
    <w:p w:rsidR="00C700C4" w:rsidRPr="00F44ED9" w:rsidRDefault="004E3D80" w:rsidP="00007BFF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1</w:t>
      </w:r>
      <w:r w:rsidR="00803028" w:rsidRPr="00F44ED9">
        <w:rPr>
          <w:sz w:val="28"/>
          <w:szCs w:val="28"/>
        </w:rPr>
        <w:t>9</w:t>
      </w:r>
      <w:r w:rsidR="00925524" w:rsidRPr="00F44ED9">
        <w:rPr>
          <w:sz w:val="28"/>
          <w:szCs w:val="28"/>
        </w:rPr>
        <w:t xml:space="preserve">) </w:t>
      </w:r>
      <w:r w:rsidR="00C700C4" w:rsidRPr="00F44ED9">
        <w:rPr>
          <w:sz w:val="28"/>
          <w:szCs w:val="28"/>
        </w:rPr>
        <w:t xml:space="preserve">приложение 8 «Объем финансирования целевых программ города Покачи на 2013 год» изложить в новой редакции согласно приложению </w:t>
      </w:r>
      <w:r w:rsidR="003B7B9C" w:rsidRPr="00F44ED9">
        <w:rPr>
          <w:sz w:val="28"/>
          <w:szCs w:val="28"/>
        </w:rPr>
        <w:t>6</w:t>
      </w:r>
      <w:r w:rsidR="00534780">
        <w:rPr>
          <w:sz w:val="28"/>
          <w:szCs w:val="28"/>
        </w:rPr>
        <w:t xml:space="preserve">  к настоящему решению;</w:t>
      </w:r>
    </w:p>
    <w:p w:rsidR="006E6E79" w:rsidRPr="00F44ED9" w:rsidRDefault="00803028" w:rsidP="000153DD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lastRenderedPageBreak/>
        <w:t>20</w:t>
      </w:r>
      <w:r w:rsidR="00E41B0B" w:rsidRPr="00F44ED9">
        <w:rPr>
          <w:sz w:val="28"/>
          <w:szCs w:val="28"/>
        </w:rPr>
        <w:t xml:space="preserve">) </w:t>
      </w:r>
      <w:r w:rsidR="006E6E79" w:rsidRPr="00F44ED9">
        <w:rPr>
          <w:sz w:val="28"/>
          <w:szCs w:val="28"/>
        </w:rPr>
        <w:t>приложение 9 «Объем межбюджетных трансфертов, получаемых из бюджетов других уровней на 201</w:t>
      </w:r>
      <w:r w:rsidR="00C700C4" w:rsidRPr="00F44ED9">
        <w:rPr>
          <w:sz w:val="28"/>
          <w:szCs w:val="28"/>
        </w:rPr>
        <w:t>3</w:t>
      </w:r>
      <w:r w:rsidR="006E6E79" w:rsidRPr="00F44ED9">
        <w:rPr>
          <w:sz w:val="28"/>
          <w:szCs w:val="28"/>
        </w:rPr>
        <w:t xml:space="preserve"> год» изложить в новой редакции согласно приложению </w:t>
      </w:r>
      <w:r w:rsidR="001A63BD" w:rsidRPr="00F44ED9">
        <w:rPr>
          <w:sz w:val="28"/>
          <w:szCs w:val="28"/>
        </w:rPr>
        <w:t>7</w:t>
      </w:r>
      <w:r w:rsidR="00694A87" w:rsidRPr="00F44ED9">
        <w:rPr>
          <w:sz w:val="28"/>
          <w:szCs w:val="28"/>
        </w:rPr>
        <w:t xml:space="preserve"> к настоящему р</w:t>
      </w:r>
      <w:r w:rsidR="006E6E79" w:rsidRPr="00F44ED9">
        <w:rPr>
          <w:sz w:val="28"/>
          <w:szCs w:val="28"/>
        </w:rPr>
        <w:t>ешению</w:t>
      </w:r>
      <w:r w:rsidR="00534780">
        <w:rPr>
          <w:sz w:val="28"/>
          <w:szCs w:val="28"/>
        </w:rPr>
        <w:t>;</w:t>
      </w:r>
    </w:p>
    <w:p w:rsidR="00192EB1" w:rsidRPr="00F44ED9" w:rsidRDefault="00192EB1" w:rsidP="00192EB1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2</w:t>
      </w:r>
      <w:r w:rsidR="00803028" w:rsidRPr="00F44ED9">
        <w:rPr>
          <w:sz w:val="28"/>
          <w:szCs w:val="28"/>
        </w:rPr>
        <w:t>1</w:t>
      </w:r>
      <w:r w:rsidRPr="00F44ED9">
        <w:rPr>
          <w:sz w:val="28"/>
          <w:szCs w:val="28"/>
        </w:rPr>
        <w:t xml:space="preserve">) приложение 10 «Публичные нормативные обязательства города Покачи на 2013 год» изложить в новой редакции согласно приложению </w:t>
      </w:r>
      <w:r w:rsidR="00454FB5" w:rsidRPr="00F44ED9">
        <w:rPr>
          <w:sz w:val="28"/>
          <w:szCs w:val="28"/>
        </w:rPr>
        <w:t>8</w:t>
      </w:r>
      <w:r w:rsidR="00883575">
        <w:rPr>
          <w:sz w:val="28"/>
          <w:szCs w:val="28"/>
        </w:rPr>
        <w:t xml:space="preserve"> к настоящему решению.</w:t>
      </w:r>
      <w:bookmarkStart w:id="0" w:name="_GoBack"/>
      <w:bookmarkEnd w:id="0"/>
    </w:p>
    <w:p w:rsidR="00142AA0" w:rsidRPr="00F44ED9" w:rsidRDefault="00142AA0" w:rsidP="00B537AF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2. Решение вступает в силу со дня его подписания.</w:t>
      </w:r>
    </w:p>
    <w:p w:rsidR="00871441" w:rsidRPr="00F44ED9" w:rsidRDefault="00142AA0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3</w:t>
      </w:r>
      <w:r w:rsidR="00871441" w:rsidRPr="00F44ED9">
        <w:rPr>
          <w:sz w:val="28"/>
          <w:szCs w:val="28"/>
        </w:rPr>
        <w:t xml:space="preserve">. </w:t>
      </w:r>
      <w:r w:rsidR="00317169" w:rsidRPr="00F44ED9">
        <w:rPr>
          <w:sz w:val="28"/>
          <w:szCs w:val="28"/>
        </w:rPr>
        <w:t>Опубликовать (обнародовать) настоящее решение путем  его размещения на специальном стенде в читальном зале городской библиотеки в срок</w:t>
      </w:r>
      <w:r w:rsidR="00803028" w:rsidRPr="00F44ED9">
        <w:rPr>
          <w:sz w:val="28"/>
          <w:szCs w:val="28"/>
        </w:rPr>
        <w:t>,</w:t>
      </w:r>
      <w:r w:rsidR="00317169" w:rsidRPr="00F44ED9">
        <w:rPr>
          <w:sz w:val="28"/>
          <w:szCs w:val="28"/>
        </w:rPr>
        <w:t xml:space="preserve"> не позднее 3 рабочих дней после его подписания в установленном порядке.</w:t>
      </w:r>
    </w:p>
    <w:p w:rsidR="00871441" w:rsidRPr="00F44ED9" w:rsidRDefault="00167E8B">
      <w:pPr>
        <w:ind w:firstLine="709"/>
        <w:jc w:val="both"/>
        <w:rPr>
          <w:sz w:val="28"/>
          <w:szCs w:val="28"/>
        </w:rPr>
      </w:pPr>
      <w:r w:rsidRPr="00F44ED9">
        <w:rPr>
          <w:sz w:val="28"/>
          <w:szCs w:val="28"/>
        </w:rPr>
        <w:t>4</w:t>
      </w:r>
      <w:r w:rsidR="00871441" w:rsidRPr="00F44ED9">
        <w:rPr>
          <w:sz w:val="28"/>
          <w:szCs w:val="28"/>
        </w:rPr>
        <w:t xml:space="preserve">. </w:t>
      </w:r>
      <w:proofErr w:type="gramStart"/>
      <w:r w:rsidR="00871441" w:rsidRPr="00F44ED9">
        <w:rPr>
          <w:sz w:val="28"/>
          <w:szCs w:val="28"/>
        </w:rPr>
        <w:t>Контроль за</w:t>
      </w:r>
      <w:proofErr w:type="gramEnd"/>
      <w:r w:rsidR="00871441" w:rsidRPr="00F44ED9">
        <w:rPr>
          <w:sz w:val="28"/>
          <w:szCs w:val="28"/>
        </w:rPr>
        <w:t xml:space="preserve"> выполнением решения возложить на постоянную комиссию Думы города по бюджету</w:t>
      </w:r>
      <w:r w:rsidR="00744D0C" w:rsidRPr="00F44ED9">
        <w:rPr>
          <w:sz w:val="28"/>
          <w:szCs w:val="28"/>
        </w:rPr>
        <w:t xml:space="preserve">, налогам и финансовым вопросам </w:t>
      </w:r>
      <w:r w:rsidR="00871441" w:rsidRPr="00F44ED9">
        <w:rPr>
          <w:sz w:val="28"/>
          <w:szCs w:val="28"/>
        </w:rPr>
        <w:t xml:space="preserve"> (</w:t>
      </w:r>
      <w:r w:rsidR="0031573C" w:rsidRPr="00F44ED9">
        <w:rPr>
          <w:sz w:val="28"/>
          <w:szCs w:val="28"/>
        </w:rPr>
        <w:t xml:space="preserve">председатель </w:t>
      </w:r>
      <w:r w:rsidR="003C177F" w:rsidRPr="00F44ED9">
        <w:rPr>
          <w:sz w:val="28"/>
          <w:szCs w:val="28"/>
        </w:rPr>
        <w:t>Л.Н. Мананкова</w:t>
      </w:r>
      <w:r w:rsidR="00871441" w:rsidRPr="00F44ED9">
        <w:rPr>
          <w:sz w:val="28"/>
          <w:szCs w:val="28"/>
        </w:rPr>
        <w:t>).</w:t>
      </w:r>
    </w:p>
    <w:p w:rsidR="00744D0C" w:rsidRPr="00F44ED9" w:rsidRDefault="00744D0C" w:rsidP="00384D11">
      <w:pPr>
        <w:ind w:firstLine="709"/>
        <w:rPr>
          <w:sz w:val="28"/>
          <w:szCs w:val="28"/>
        </w:rPr>
      </w:pPr>
    </w:p>
    <w:p w:rsidR="00744D0C" w:rsidRPr="00F44ED9" w:rsidRDefault="00744D0C" w:rsidP="00384D11">
      <w:pPr>
        <w:ind w:firstLine="709"/>
        <w:rPr>
          <w:sz w:val="28"/>
          <w:szCs w:val="28"/>
        </w:rPr>
      </w:pPr>
    </w:p>
    <w:tbl>
      <w:tblPr>
        <w:tblStyle w:val="af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534780" w:rsidTr="00365DB6">
        <w:trPr>
          <w:trHeight w:val="1068"/>
        </w:trPr>
        <w:tc>
          <w:tcPr>
            <w:tcW w:w="4219" w:type="dxa"/>
          </w:tcPr>
          <w:p w:rsidR="00534780" w:rsidRDefault="00534780" w:rsidP="00365DB6">
            <w:pPr>
              <w:tabs>
                <w:tab w:val="left" w:pos="6937"/>
              </w:tabs>
              <w:jc w:val="both"/>
              <w:rPr>
                <w:b/>
                <w:sz w:val="28"/>
                <w:szCs w:val="28"/>
              </w:rPr>
            </w:pPr>
            <w:r w:rsidRPr="00087823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7823">
              <w:rPr>
                <w:b/>
                <w:sz w:val="28"/>
                <w:szCs w:val="28"/>
              </w:rPr>
              <w:t>города</w:t>
            </w:r>
            <w:r>
              <w:rPr>
                <w:b/>
                <w:sz w:val="28"/>
                <w:szCs w:val="28"/>
              </w:rPr>
              <w:t xml:space="preserve"> Покачи</w:t>
            </w:r>
          </w:p>
          <w:p w:rsidR="00534780" w:rsidRDefault="00534780" w:rsidP="00365DB6">
            <w:pPr>
              <w:rPr>
                <w:b/>
                <w:sz w:val="28"/>
                <w:szCs w:val="28"/>
              </w:rPr>
            </w:pPr>
            <w:r w:rsidRPr="00087823">
              <w:rPr>
                <w:b/>
                <w:sz w:val="28"/>
                <w:szCs w:val="28"/>
              </w:rPr>
              <w:t>Р.З. Халиуллин</w:t>
            </w:r>
          </w:p>
          <w:p w:rsidR="00534780" w:rsidRDefault="00534780" w:rsidP="00365DB6">
            <w:pPr>
              <w:rPr>
                <w:b/>
                <w:sz w:val="28"/>
                <w:szCs w:val="28"/>
              </w:rPr>
            </w:pPr>
          </w:p>
          <w:p w:rsidR="00534780" w:rsidRDefault="00534780" w:rsidP="00365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</w:t>
            </w:r>
          </w:p>
        </w:tc>
        <w:tc>
          <w:tcPr>
            <w:tcW w:w="4820" w:type="dxa"/>
          </w:tcPr>
          <w:p w:rsidR="00534780" w:rsidRDefault="00534780" w:rsidP="00365DB6">
            <w:pPr>
              <w:rPr>
                <w:b/>
                <w:sz w:val="28"/>
                <w:szCs w:val="28"/>
              </w:rPr>
            </w:pPr>
            <w:r w:rsidRPr="00087823">
              <w:rPr>
                <w:b/>
                <w:sz w:val="28"/>
                <w:szCs w:val="28"/>
              </w:rPr>
              <w:t>Председатель Думы</w:t>
            </w:r>
            <w:r>
              <w:rPr>
                <w:b/>
                <w:sz w:val="28"/>
                <w:szCs w:val="28"/>
              </w:rPr>
              <w:t xml:space="preserve"> города  Покачи                </w:t>
            </w:r>
          </w:p>
          <w:p w:rsidR="00534780" w:rsidRDefault="00534780" w:rsidP="00365DB6">
            <w:pPr>
              <w:rPr>
                <w:b/>
                <w:sz w:val="28"/>
                <w:szCs w:val="28"/>
              </w:rPr>
            </w:pPr>
            <w:r w:rsidRPr="00087823">
              <w:rPr>
                <w:b/>
                <w:sz w:val="28"/>
                <w:szCs w:val="28"/>
              </w:rPr>
              <w:t>Н.В. Борисова</w:t>
            </w:r>
          </w:p>
          <w:p w:rsidR="00534780" w:rsidRDefault="00534780" w:rsidP="00365DB6">
            <w:pPr>
              <w:ind w:left="-108" w:firstLine="108"/>
              <w:rPr>
                <w:b/>
                <w:sz w:val="28"/>
                <w:szCs w:val="28"/>
              </w:rPr>
            </w:pPr>
          </w:p>
          <w:p w:rsidR="00534780" w:rsidRDefault="00534780" w:rsidP="00365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</w:t>
            </w:r>
          </w:p>
        </w:tc>
      </w:tr>
    </w:tbl>
    <w:p w:rsidR="00534780" w:rsidRPr="002C0F4E" w:rsidRDefault="00534780" w:rsidP="00534780">
      <w:pPr>
        <w:ind w:firstLine="709"/>
        <w:rPr>
          <w:sz w:val="28"/>
          <w:szCs w:val="28"/>
        </w:rPr>
      </w:pPr>
    </w:p>
    <w:p w:rsidR="00534780" w:rsidRPr="00087823" w:rsidRDefault="00534780" w:rsidP="00534780">
      <w:pPr>
        <w:tabs>
          <w:tab w:val="left" w:pos="6804"/>
        </w:tabs>
        <w:jc w:val="both"/>
        <w:rPr>
          <w:b/>
          <w:sz w:val="28"/>
          <w:szCs w:val="28"/>
        </w:rPr>
      </w:pPr>
      <w:r w:rsidRPr="00087823">
        <w:rPr>
          <w:b/>
          <w:sz w:val="28"/>
          <w:szCs w:val="28"/>
        </w:rPr>
        <w:tab/>
      </w:r>
    </w:p>
    <w:p w:rsidR="00744D0C" w:rsidRPr="00F44ED9" w:rsidRDefault="00744D0C" w:rsidP="00384D11">
      <w:pPr>
        <w:ind w:firstLine="709"/>
        <w:rPr>
          <w:sz w:val="28"/>
          <w:szCs w:val="28"/>
        </w:rPr>
      </w:pPr>
    </w:p>
    <w:p w:rsidR="00B1701F" w:rsidRPr="00B1701F" w:rsidRDefault="00B1701F" w:rsidP="00B1701F">
      <w:pPr>
        <w:rPr>
          <w:sz w:val="28"/>
          <w:szCs w:val="28"/>
        </w:rPr>
      </w:pPr>
    </w:p>
    <w:sectPr w:rsidR="00B1701F" w:rsidRPr="00B1701F" w:rsidSect="004601BB">
      <w:footerReference w:type="default" r:id="rId11"/>
      <w:footerReference w:type="first" r:id="rId12"/>
      <w:footnotePr>
        <w:pos w:val="beneathText"/>
      </w:footnotePr>
      <w:pgSz w:w="11905" w:h="16837"/>
      <w:pgMar w:top="567" w:right="1134" w:bottom="1134" w:left="1985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60" w:rsidRDefault="00034060">
      <w:r>
        <w:separator/>
      </w:r>
    </w:p>
  </w:endnote>
  <w:endnote w:type="continuationSeparator" w:id="0">
    <w:p w:rsidR="00034060" w:rsidRDefault="0003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763403"/>
      <w:docPartObj>
        <w:docPartGallery w:val="Page Numbers (Bottom of Page)"/>
        <w:docPartUnique/>
      </w:docPartObj>
    </w:sdtPr>
    <w:sdtEndPr/>
    <w:sdtContent>
      <w:p w:rsidR="0097654A" w:rsidRDefault="009765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75">
          <w:rPr>
            <w:noProof/>
          </w:rPr>
          <w:t>4</w:t>
        </w:r>
        <w:r>
          <w:fldChar w:fldCharType="end"/>
        </w:r>
      </w:p>
    </w:sdtContent>
  </w:sdt>
  <w:p w:rsidR="00F21231" w:rsidRDefault="00F212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4A" w:rsidRDefault="0097654A">
    <w:pPr>
      <w:pStyle w:val="a8"/>
      <w:jc w:val="right"/>
    </w:pPr>
  </w:p>
  <w:p w:rsidR="0097654A" w:rsidRDefault="009765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60" w:rsidRDefault="00034060">
      <w:r>
        <w:separator/>
      </w:r>
    </w:p>
  </w:footnote>
  <w:footnote w:type="continuationSeparator" w:id="0">
    <w:p w:rsidR="00034060" w:rsidRDefault="0003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3913DE"/>
    <w:multiLevelType w:val="hybridMultilevel"/>
    <w:tmpl w:val="8A240F0E"/>
    <w:lvl w:ilvl="0" w:tplc="0FEC47B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1"/>
    <w:rsid w:val="00007BFF"/>
    <w:rsid w:val="00014BDC"/>
    <w:rsid w:val="000153DD"/>
    <w:rsid w:val="00017E2F"/>
    <w:rsid w:val="0002582F"/>
    <w:rsid w:val="00026903"/>
    <w:rsid w:val="00027B19"/>
    <w:rsid w:val="00034060"/>
    <w:rsid w:val="000340B4"/>
    <w:rsid w:val="000364EB"/>
    <w:rsid w:val="0004411F"/>
    <w:rsid w:val="00046157"/>
    <w:rsid w:val="00062982"/>
    <w:rsid w:val="00083EF5"/>
    <w:rsid w:val="00087DA3"/>
    <w:rsid w:val="0009476D"/>
    <w:rsid w:val="00095E59"/>
    <w:rsid w:val="000A50C8"/>
    <w:rsid w:val="000A7F3D"/>
    <w:rsid w:val="000D7DC3"/>
    <w:rsid w:val="000E5517"/>
    <w:rsid w:val="000F1645"/>
    <w:rsid w:val="000F3F0C"/>
    <w:rsid w:val="00102A02"/>
    <w:rsid w:val="00110869"/>
    <w:rsid w:val="0011335C"/>
    <w:rsid w:val="00115108"/>
    <w:rsid w:val="00121B68"/>
    <w:rsid w:val="00136045"/>
    <w:rsid w:val="001371E3"/>
    <w:rsid w:val="00142AA0"/>
    <w:rsid w:val="00155A34"/>
    <w:rsid w:val="00156152"/>
    <w:rsid w:val="00165B51"/>
    <w:rsid w:val="00167E8B"/>
    <w:rsid w:val="00171A9F"/>
    <w:rsid w:val="00180335"/>
    <w:rsid w:val="00180381"/>
    <w:rsid w:val="00192EB1"/>
    <w:rsid w:val="00195F49"/>
    <w:rsid w:val="00195F7A"/>
    <w:rsid w:val="00197A0A"/>
    <w:rsid w:val="001A63BD"/>
    <w:rsid w:val="001B288E"/>
    <w:rsid w:val="001B6084"/>
    <w:rsid w:val="001C3465"/>
    <w:rsid w:val="001C3D46"/>
    <w:rsid w:val="001D0D66"/>
    <w:rsid w:val="001D1F15"/>
    <w:rsid w:val="001D414A"/>
    <w:rsid w:val="001F549E"/>
    <w:rsid w:val="00201886"/>
    <w:rsid w:val="002045B0"/>
    <w:rsid w:val="002124BE"/>
    <w:rsid w:val="002129CD"/>
    <w:rsid w:val="00213F49"/>
    <w:rsid w:val="00214442"/>
    <w:rsid w:val="00227AE9"/>
    <w:rsid w:val="00232148"/>
    <w:rsid w:val="0023793A"/>
    <w:rsid w:val="002402EE"/>
    <w:rsid w:val="00240877"/>
    <w:rsid w:val="00244B30"/>
    <w:rsid w:val="00250454"/>
    <w:rsid w:val="00251F0F"/>
    <w:rsid w:val="002548A9"/>
    <w:rsid w:val="002548EF"/>
    <w:rsid w:val="00254A7C"/>
    <w:rsid w:val="002558F1"/>
    <w:rsid w:val="00264950"/>
    <w:rsid w:val="00270658"/>
    <w:rsid w:val="00276083"/>
    <w:rsid w:val="002876F5"/>
    <w:rsid w:val="00293868"/>
    <w:rsid w:val="002B0C85"/>
    <w:rsid w:val="002B5671"/>
    <w:rsid w:val="002B5CD9"/>
    <w:rsid w:val="002B5D14"/>
    <w:rsid w:val="002C0F4E"/>
    <w:rsid w:val="002C246A"/>
    <w:rsid w:val="002C5725"/>
    <w:rsid w:val="002C7EE9"/>
    <w:rsid w:val="002D3BEB"/>
    <w:rsid w:val="002D773B"/>
    <w:rsid w:val="002E5464"/>
    <w:rsid w:val="002F35D1"/>
    <w:rsid w:val="002F6476"/>
    <w:rsid w:val="0031573C"/>
    <w:rsid w:val="00315AC1"/>
    <w:rsid w:val="00317169"/>
    <w:rsid w:val="003223FD"/>
    <w:rsid w:val="00324799"/>
    <w:rsid w:val="00324C8D"/>
    <w:rsid w:val="003311AC"/>
    <w:rsid w:val="0034102B"/>
    <w:rsid w:val="00344125"/>
    <w:rsid w:val="00346166"/>
    <w:rsid w:val="003512A6"/>
    <w:rsid w:val="003546E3"/>
    <w:rsid w:val="003621E6"/>
    <w:rsid w:val="003659D6"/>
    <w:rsid w:val="00367FE3"/>
    <w:rsid w:val="00370878"/>
    <w:rsid w:val="00370A3B"/>
    <w:rsid w:val="00373010"/>
    <w:rsid w:val="003733F3"/>
    <w:rsid w:val="0038009E"/>
    <w:rsid w:val="00384D11"/>
    <w:rsid w:val="003859AE"/>
    <w:rsid w:val="00390262"/>
    <w:rsid w:val="0039558E"/>
    <w:rsid w:val="00397EE6"/>
    <w:rsid w:val="003A7F33"/>
    <w:rsid w:val="003B150F"/>
    <w:rsid w:val="003B2BE6"/>
    <w:rsid w:val="003B7B9C"/>
    <w:rsid w:val="003C177F"/>
    <w:rsid w:val="003D07E7"/>
    <w:rsid w:val="003D25E8"/>
    <w:rsid w:val="003D7ED3"/>
    <w:rsid w:val="003F0AB0"/>
    <w:rsid w:val="003F0D09"/>
    <w:rsid w:val="003F6999"/>
    <w:rsid w:val="00422608"/>
    <w:rsid w:val="00430ECB"/>
    <w:rsid w:val="00431979"/>
    <w:rsid w:val="00431B9A"/>
    <w:rsid w:val="00433F50"/>
    <w:rsid w:val="00434F6D"/>
    <w:rsid w:val="00454081"/>
    <w:rsid w:val="00454FB5"/>
    <w:rsid w:val="004601BB"/>
    <w:rsid w:val="0046295A"/>
    <w:rsid w:val="00465541"/>
    <w:rsid w:val="00496CCC"/>
    <w:rsid w:val="004A241C"/>
    <w:rsid w:val="004A41C1"/>
    <w:rsid w:val="004B1037"/>
    <w:rsid w:val="004B1991"/>
    <w:rsid w:val="004C0E9D"/>
    <w:rsid w:val="004C5D55"/>
    <w:rsid w:val="004D6EE8"/>
    <w:rsid w:val="004D720A"/>
    <w:rsid w:val="004E26F0"/>
    <w:rsid w:val="004E3D80"/>
    <w:rsid w:val="004E6470"/>
    <w:rsid w:val="00520BC7"/>
    <w:rsid w:val="0052749A"/>
    <w:rsid w:val="00534780"/>
    <w:rsid w:val="005414AA"/>
    <w:rsid w:val="005535FD"/>
    <w:rsid w:val="005546D2"/>
    <w:rsid w:val="00557E2F"/>
    <w:rsid w:val="00562FE3"/>
    <w:rsid w:val="005802AC"/>
    <w:rsid w:val="00581B9D"/>
    <w:rsid w:val="00584930"/>
    <w:rsid w:val="00585355"/>
    <w:rsid w:val="00585388"/>
    <w:rsid w:val="005A39BC"/>
    <w:rsid w:val="005A4CC1"/>
    <w:rsid w:val="005B438D"/>
    <w:rsid w:val="005C05B4"/>
    <w:rsid w:val="005C07A9"/>
    <w:rsid w:val="005C08F8"/>
    <w:rsid w:val="005D1C7B"/>
    <w:rsid w:val="005D476A"/>
    <w:rsid w:val="005D5DF8"/>
    <w:rsid w:val="005E043F"/>
    <w:rsid w:val="005E55B0"/>
    <w:rsid w:val="005F0AB7"/>
    <w:rsid w:val="005F7376"/>
    <w:rsid w:val="00604DF9"/>
    <w:rsid w:val="00616A52"/>
    <w:rsid w:val="0062156D"/>
    <w:rsid w:val="00635DC3"/>
    <w:rsid w:val="00636009"/>
    <w:rsid w:val="00640109"/>
    <w:rsid w:val="0064018C"/>
    <w:rsid w:val="00643FAD"/>
    <w:rsid w:val="00651967"/>
    <w:rsid w:val="00652638"/>
    <w:rsid w:val="00654275"/>
    <w:rsid w:val="0065470C"/>
    <w:rsid w:val="00670BD8"/>
    <w:rsid w:val="00683E8E"/>
    <w:rsid w:val="0068503A"/>
    <w:rsid w:val="00685712"/>
    <w:rsid w:val="00687174"/>
    <w:rsid w:val="00694A87"/>
    <w:rsid w:val="00697811"/>
    <w:rsid w:val="006A2715"/>
    <w:rsid w:val="006B1A32"/>
    <w:rsid w:val="006B261A"/>
    <w:rsid w:val="006B46A8"/>
    <w:rsid w:val="006C08FA"/>
    <w:rsid w:val="006C65AC"/>
    <w:rsid w:val="006D0E00"/>
    <w:rsid w:val="006D4F0B"/>
    <w:rsid w:val="006E6E79"/>
    <w:rsid w:val="006F238A"/>
    <w:rsid w:val="006F5E3A"/>
    <w:rsid w:val="006F6C75"/>
    <w:rsid w:val="00702E22"/>
    <w:rsid w:val="00705773"/>
    <w:rsid w:val="007061CC"/>
    <w:rsid w:val="00723653"/>
    <w:rsid w:val="00725E71"/>
    <w:rsid w:val="00730B3C"/>
    <w:rsid w:val="00734078"/>
    <w:rsid w:val="007347A1"/>
    <w:rsid w:val="00737C39"/>
    <w:rsid w:val="00743026"/>
    <w:rsid w:val="00744D0C"/>
    <w:rsid w:val="0075510D"/>
    <w:rsid w:val="00756757"/>
    <w:rsid w:val="00761DC2"/>
    <w:rsid w:val="00762297"/>
    <w:rsid w:val="00771CA1"/>
    <w:rsid w:val="0077788C"/>
    <w:rsid w:val="00780B16"/>
    <w:rsid w:val="00783EA8"/>
    <w:rsid w:val="007943F7"/>
    <w:rsid w:val="00795C2E"/>
    <w:rsid w:val="0079725F"/>
    <w:rsid w:val="007B67C6"/>
    <w:rsid w:val="007C57D0"/>
    <w:rsid w:val="007D46C8"/>
    <w:rsid w:val="007E29AF"/>
    <w:rsid w:val="007F1448"/>
    <w:rsid w:val="00802B7F"/>
    <w:rsid w:val="00803028"/>
    <w:rsid w:val="0080324C"/>
    <w:rsid w:val="00804586"/>
    <w:rsid w:val="00821E2F"/>
    <w:rsid w:val="00824E05"/>
    <w:rsid w:val="00826B4A"/>
    <w:rsid w:val="00831EB4"/>
    <w:rsid w:val="00833142"/>
    <w:rsid w:val="0084230F"/>
    <w:rsid w:val="00855696"/>
    <w:rsid w:val="00865A99"/>
    <w:rsid w:val="00865AE9"/>
    <w:rsid w:val="00871441"/>
    <w:rsid w:val="00874738"/>
    <w:rsid w:val="00883575"/>
    <w:rsid w:val="0088364B"/>
    <w:rsid w:val="00887A1D"/>
    <w:rsid w:val="00892125"/>
    <w:rsid w:val="008A256E"/>
    <w:rsid w:val="008A7CB1"/>
    <w:rsid w:val="008B2E70"/>
    <w:rsid w:val="008C0D3C"/>
    <w:rsid w:val="008C10F4"/>
    <w:rsid w:val="008C6CFE"/>
    <w:rsid w:val="008D6B23"/>
    <w:rsid w:val="008D6C5F"/>
    <w:rsid w:val="008E365D"/>
    <w:rsid w:val="008E37BC"/>
    <w:rsid w:val="008E6D13"/>
    <w:rsid w:val="008F4607"/>
    <w:rsid w:val="008F603C"/>
    <w:rsid w:val="008F7D2A"/>
    <w:rsid w:val="00925524"/>
    <w:rsid w:val="00933FC3"/>
    <w:rsid w:val="0093478F"/>
    <w:rsid w:val="00942BDE"/>
    <w:rsid w:val="00943572"/>
    <w:rsid w:val="00952FAF"/>
    <w:rsid w:val="009556BA"/>
    <w:rsid w:val="00961AE7"/>
    <w:rsid w:val="009644D4"/>
    <w:rsid w:val="009715E2"/>
    <w:rsid w:val="00971F88"/>
    <w:rsid w:val="00975D43"/>
    <w:rsid w:val="00975D53"/>
    <w:rsid w:val="0097654A"/>
    <w:rsid w:val="0098154C"/>
    <w:rsid w:val="00982486"/>
    <w:rsid w:val="00990370"/>
    <w:rsid w:val="009A0AC6"/>
    <w:rsid w:val="009A7E4A"/>
    <w:rsid w:val="009B6C98"/>
    <w:rsid w:val="009C34FF"/>
    <w:rsid w:val="009C691E"/>
    <w:rsid w:val="009D082F"/>
    <w:rsid w:val="009D2E4C"/>
    <w:rsid w:val="009D5CA3"/>
    <w:rsid w:val="009D6CFA"/>
    <w:rsid w:val="009E1E98"/>
    <w:rsid w:val="009E4323"/>
    <w:rsid w:val="009E4C00"/>
    <w:rsid w:val="009E62DA"/>
    <w:rsid w:val="009E648F"/>
    <w:rsid w:val="009E7EA8"/>
    <w:rsid w:val="009F17F3"/>
    <w:rsid w:val="00A11317"/>
    <w:rsid w:val="00A15EA2"/>
    <w:rsid w:val="00A16A72"/>
    <w:rsid w:val="00A17EEE"/>
    <w:rsid w:val="00A272EE"/>
    <w:rsid w:val="00A360F7"/>
    <w:rsid w:val="00A37DCF"/>
    <w:rsid w:val="00A44BC0"/>
    <w:rsid w:val="00A550AA"/>
    <w:rsid w:val="00A62909"/>
    <w:rsid w:val="00A62DBE"/>
    <w:rsid w:val="00A65391"/>
    <w:rsid w:val="00A70183"/>
    <w:rsid w:val="00A724D5"/>
    <w:rsid w:val="00A746BE"/>
    <w:rsid w:val="00A856CC"/>
    <w:rsid w:val="00A96519"/>
    <w:rsid w:val="00AA49F1"/>
    <w:rsid w:val="00AB0220"/>
    <w:rsid w:val="00AB244A"/>
    <w:rsid w:val="00AB3808"/>
    <w:rsid w:val="00AC2770"/>
    <w:rsid w:val="00AD45E8"/>
    <w:rsid w:val="00AE6E96"/>
    <w:rsid w:val="00AE733F"/>
    <w:rsid w:val="00AF0A57"/>
    <w:rsid w:val="00AF0AA6"/>
    <w:rsid w:val="00AF7ED3"/>
    <w:rsid w:val="00B04DF5"/>
    <w:rsid w:val="00B1585E"/>
    <w:rsid w:val="00B1701F"/>
    <w:rsid w:val="00B200A8"/>
    <w:rsid w:val="00B20978"/>
    <w:rsid w:val="00B23C04"/>
    <w:rsid w:val="00B455A8"/>
    <w:rsid w:val="00B45F51"/>
    <w:rsid w:val="00B470E8"/>
    <w:rsid w:val="00B500A2"/>
    <w:rsid w:val="00B5044F"/>
    <w:rsid w:val="00B51F29"/>
    <w:rsid w:val="00B5294D"/>
    <w:rsid w:val="00B537AF"/>
    <w:rsid w:val="00B573D7"/>
    <w:rsid w:val="00B7142D"/>
    <w:rsid w:val="00B86619"/>
    <w:rsid w:val="00B96F69"/>
    <w:rsid w:val="00BB0284"/>
    <w:rsid w:val="00BB1F20"/>
    <w:rsid w:val="00BB2071"/>
    <w:rsid w:val="00BC31E6"/>
    <w:rsid w:val="00BC6981"/>
    <w:rsid w:val="00BD6CC2"/>
    <w:rsid w:val="00BE1AA7"/>
    <w:rsid w:val="00BE6CB3"/>
    <w:rsid w:val="00C03D09"/>
    <w:rsid w:val="00C05887"/>
    <w:rsid w:val="00C1124E"/>
    <w:rsid w:val="00C129E1"/>
    <w:rsid w:val="00C15A1C"/>
    <w:rsid w:val="00C16D26"/>
    <w:rsid w:val="00C32E6F"/>
    <w:rsid w:val="00C607A8"/>
    <w:rsid w:val="00C64E08"/>
    <w:rsid w:val="00C700C4"/>
    <w:rsid w:val="00C71196"/>
    <w:rsid w:val="00C7249E"/>
    <w:rsid w:val="00C74EEA"/>
    <w:rsid w:val="00C75F38"/>
    <w:rsid w:val="00C77397"/>
    <w:rsid w:val="00C80BBB"/>
    <w:rsid w:val="00C8313A"/>
    <w:rsid w:val="00C86333"/>
    <w:rsid w:val="00C9297F"/>
    <w:rsid w:val="00C96BBA"/>
    <w:rsid w:val="00CA0F6A"/>
    <w:rsid w:val="00CB3569"/>
    <w:rsid w:val="00CB77F0"/>
    <w:rsid w:val="00CC5E1D"/>
    <w:rsid w:val="00CC6A9C"/>
    <w:rsid w:val="00CD06F7"/>
    <w:rsid w:val="00CD6D0A"/>
    <w:rsid w:val="00CE3A14"/>
    <w:rsid w:val="00CE7C19"/>
    <w:rsid w:val="00D01801"/>
    <w:rsid w:val="00D109B8"/>
    <w:rsid w:val="00D16AD4"/>
    <w:rsid w:val="00D16F99"/>
    <w:rsid w:val="00D24080"/>
    <w:rsid w:val="00D260EF"/>
    <w:rsid w:val="00D60550"/>
    <w:rsid w:val="00D77FE5"/>
    <w:rsid w:val="00D8471E"/>
    <w:rsid w:val="00D8783E"/>
    <w:rsid w:val="00D974B0"/>
    <w:rsid w:val="00DA16E9"/>
    <w:rsid w:val="00DA6B22"/>
    <w:rsid w:val="00DB163A"/>
    <w:rsid w:val="00DC4C69"/>
    <w:rsid w:val="00DD002B"/>
    <w:rsid w:val="00DD4D0C"/>
    <w:rsid w:val="00DD6FAF"/>
    <w:rsid w:val="00DD76C0"/>
    <w:rsid w:val="00DF583A"/>
    <w:rsid w:val="00E017EC"/>
    <w:rsid w:val="00E155F2"/>
    <w:rsid w:val="00E15BC7"/>
    <w:rsid w:val="00E318E4"/>
    <w:rsid w:val="00E41B0B"/>
    <w:rsid w:val="00E42AF2"/>
    <w:rsid w:val="00E669A8"/>
    <w:rsid w:val="00E716BF"/>
    <w:rsid w:val="00E85AB8"/>
    <w:rsid w:val="00E9710C"/>
    <w:rsid w:val="00E97DB5"/>
    <w:rsid w:val="00EA35F2"/>
    <w:rsid w:val="00EA776B"/>
    <w:rsid w:val="00EB0103"/>
    <w:rsid w:val="00EB25B8"/>
    <w:rsid w:val="00EB6162"/>
    <w:rsid w:val="00EC3890"/>
    <w:rsid w:val="00ED04C5"/>
    <w:rsid w:val="00ED05C3"/>
    <w:rsid w:val="00ED4618"/>
    <w:rsid w:val="00ED54C6"/>
    <w:rsid w:val="00EE4F71"/>
    <w:rsid w:val="00EF31A2"/>
    <w:rsid w:val="00EF5139"/>
    <w:rsid w:val="00F01028"/>
    <w:rsid w:val="00F21231"/>
    <w:rsid w:val="00F3501B"/>
    <w:rsid w:val="00F40257"/>
    <w:rsid w:val="00F44ED9"/>
    <w:rsid w:val="00F523AA"/>
    <w:rsid w:val="00F53B2F"/>
    <w:rsid w:val="00F6081C"/>
    <w:rsid w:val="00F81EFF"/>
    <w:rsid w:val="00F86505"/>
    <w:rsid w:val="00F93A80"/>
    <w:rsid w:val="00FA3944"/>
    <w:rsid w:val="00FA4E5B"/>
    <w:rsid w:val="00FB2CFE"/>
    <w:rsid w:val="00FB4A2E"/>
    <w:rsid w:val="00FB7837"/>
    <w:rsid w:val="00FC6F6D"/>
    <w:rsid w:val="00FD6412"/>
    <w:rsid w:val="00FE2582"/>
    <w:rsid w:val="00FE3D84"/>
    <w:rsid w:val="00FE641A"/>
    <w:rsid w:val="00FE7B5E"/>
    <w:rsid w:val="00FF73B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976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7654A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97654A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53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976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7654A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97654A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53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1309-EC8E-4995-8191-4E0E93E3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Цуглевич Ольга Сергеевна</cp:lastModifiedBy>
  <cp:revision>12</cp:revision>
  <cp:lastPrinted>2013-09-17T09:29:00Z</cp:lastPrinted>
  <dcterms:created xsi:type="dcterms:W3CDTF">2013-12-27T03:14:00Z</dcterms:created>
  <dcterms:modified xsi:type="dcterms:W3CDTF">2013-12-30T05:36:00Z</dcterms:modified>
</cp:coreProperties>
</file>